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B3" w:rsidRDefault="00E359B3" w:rsidP="002C202D">
      <w:pPr>
        <w:spacing w:after="0" w:line="240" w:lineRule="auto"/>
        <w:jc w:val="center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 xml:space="preserve">АННОТАЦИИ К </w:t>
      </w:r>
      <w:r w:rsidR="00B06552" w:rsidRPr="00DA0036">
        <w:rPr>
          <w:rFonts w:cs="Times New Roman"/>
          <w:b/>
          <w:szCs w:val="24"/>
        </w:rPr>
        <w:t>РАБОЧИМ</w:t>
      </w:r>
      <w:r w:rsidRPr="00DA0036">
        <w:rPr>
          <w:rFonts w:cs="Times New Roman"/>
          <w:b/>
          <w:szCs w:val="24"/>
        </w:rPr>
        <w:t xml:space="preserve"> </w:t>
      </w:r>
      <w:r w:rsidR="00653A10" w:rsidRPr="00DA0036">
        <w:rPr>
          <w:rFonts w:cs="Times New Roman"/>
          <w:b/>
          <w:szCs w:val="24"/>
        </w:rPr>
        <w:t xml:space="preserve">ПРОГРАММАМ </w:t>
      </w:r>
      <w:r w:rsidR="00653A10">
        <w:rPr>
          <w:rFonts w:cs="Times New Roman"/>
          <w:b/>
          <w:szCs w:val="24"/>
        </w:rPr>
        <w:t>СРЕДНЕГО ОБЩЕГО</w:t>
      </w:r>
      <w:r w:rsidRPr="00DA0036">
        <w:rPr>
          <w:rFonts w:cs="Times New Roman"/>
          <w:b/>
          <w:szCs w:val="24"/>
        </w:rPr>
        <w:t xml:space="preserve"> ОБРАЗОВАНИЯ</w:t>
      </w:r>
    </w:p>
    <w:p w:rsidR="0023504B" w:rsidRPr="00DA0036" w:rsidRDefault="0023504B" w:rsidP="002C202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B06552" w:rsidRPr="00DA0036" w:rsidRDefault="00B06552" w:rsidP="004A0BC0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 xml:space="preserve">Рабочие </w:t>
      </w:r>
      <w:r w:rsidR="00653A10" w:rsidRPr="00DA0036">
        <w:rPr>
          <w:rFonts w:cs="Times New Roman"/>
          <w:b/>
          <w:szCs w:val="24"/>
        </w:rPr>
        <w:t xml:space="preserve">программы </w:t>
      </w:r>
      <w:r w:rsidR="00653A10">
        <w:rPr>
          <w:rFonts w:cs="Times New Roman"/>
          <w:b/>
          <w:szCs w:val="24"/>
        </w:rPr>
        <w:t>среднего</w:t>
      </w:r>
      <w:r w:rsidR="002C202D">
        <w:rPr>
          <w:rFonts w:cs="Times New Roman"/>
          <w:b/>
          <w:szCs w:val="24"/>
        </w:rPr>
        <w:t xml:space="preserve"> общего</w:t>
      </w:r>
      <w:r w:rsidRPr="00DA0036">
        <w:rPr>
          <w:rFonts w:cs="Times New Roman"/>
          <w:b/>
          <w:szCs w:val="24"/>
        </w:rPr>
        <w:t xml:space="preserve"> образования МАОУ СОШ №18 составлены в соответствии нормативными документами:</w:t>
      </w:r>
    </w:p>
    <w:p w:rsidR="00B06552" w:rsidRDefault="00B06552" w:rsidP="002C202D">
      <w:pPr>
        <w:pStyle w:val="a3"/>
        <w:ind w:left="0"/>
        <w:jc w:val="both"/>
      </w:pPr>
      <w:r w:rsidRPr="00DA0036">
        <w:t>- Об образовании в Российской Федерации: Федеральный закон</w:t>
      </w:r>
      <w:r w:rsidR="002B43D9">
        <w:t xml:space="preserve"> от 29 декабря 2012 г. № 273-ФЗ</w:t>
      </w:r>
      <w:r w:rsidRPr="00DA0036">
        <w:t xml:space="preserve"> </w:t>
      </w:r>
    </w:p>
    <w:p w:rsidR="002B43D9" w:rsidRPr="002B43D9" w:rsidRDefault="002B43D9" w:rsidP="002B43D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2B43D9">
        <w:rPr>
          <w:rFonts w:ascii="Times New Roman" w:hAnsi="Times New Roman" w:cs="Times New Roman"/>
          <w:b w:val="0"/>
        </w:rPr>
        <w:t>- Федеральный государственный образовательный стандарт среднего общего образования от 17 мая 2012 г. N 413</w:t>
      </w:r>
      <w:r>
        <w:rPr>
          <w:rFonts w:ascii="Times New Roman" w:hAnsi="Times New Roman" w:cs="Times New Roman"/>
          <w:b w:val="0"/>
        </w:rPr>
        <w:t xml:space="preserve"> (с изменениями)</w:t>
      </w:r>
    </w:p>
    <w:p w:rsidR="002B43D9" w:rsidRDefault="002B43D9" w:rsidP="002C202D">
      <w:pPr>
        <w:pStyle w:val="a3"/>
        <w:ind w:left="0"/>
        <w:jc w:val="both"/>
      </w:pPr>
      <w:r>
        <w:t>- Примерная программа среднего общего образования</w:t>
      </w:r>
    </w:p>
    <w:p w:rsidR="002B43D9" w:rsidRPr="00DA0036" w:rsidRDefault="002B43D9" w:rsidP="002C202D">
      <w:pPr>
        <w:pStyle w:val="a3"/>
        <w:ind w:left="0"/>
        <w:jc w:val="both"/>
      </w:pPr>
      <w:r>
        <w:t>- ООП СОО МАОУ СОШ №18</w:t>
      </w:r>
    </w:p>
    <w:p w:rsidR="00B06552" w:rsidRDefault="00B06552" w:rsidP="002C202D">
      <w:pPr>
        <w:pStyle w:val="a3"/>
        <w:autoSpaceDE w:val="0"/>
        <w:autoSpaceDN w:val="0"/>
        <w:adjustRightInd w:val="0"/>
        <w:ind w:left="0"/>
        <w:jc w:val="both"/>
      </w:pPr>
    </w:p>
    <w:p w:rsidR="002B43D9" w:rsidRPr="00DA0036" w:rsidRDefault="002B43D9" w:rsidP="002C202D">
      <w:pPr>
        <w:pStyle w:val="a3"/>
        <w:autoSpaceDE w:val="0"/>
        <w:autoSpaceDN w:val="0"/>
        <w:adjustRightInd w:val="0"/>
        <w:ind w:left="0"/>
        <w:jc w:val="both"/>
      </w:pPr>
      <w:bookmarkStart w:id="0" w:name="_GoBack"/>
      <w:bookmarkEnd w:id="0"/>
    </w:p>
    <w:p w:rsidR="002B43D9" w:rsidRPr="002B43D9" w:rsidRDefault="002B43D9" w:rsidP="00B177C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B43D9">
        <w:rPr>
          <w:b/>
          <w:sz w:val="28"/>
          <w:szCs w:val="28"/>
        </w:rPr>
        <w:t>Иностранный язык</w:t>
      </w:r>
    </w:p>
    <w:p w:rsidR="005E1BDA" w:rsidRDefault="005E1BDA" w:rsidP="005E1BDA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АНГЛИЙСКИЙ ЯЗЫК</w:t>
      </w:r>
    </w:p>
    <w:p w:rsidR="005E1BDA" w:rsidRDefault="005E1BDA" w:rsidP="00B177C5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Рабочие программы по английскому языку составлены в соответствии нормативными документами:</w:t>
      </w:r>
    </w:p>
    <w:p w:rsidR="005E1BDA" w:rsidRDefault="005E1BDA" w:rsidP="005E1BDA">
      <w:pPr>
        <w:pStyle w:val="a3"/>
        <w:ind w:left="0"/>
        <w:jc w:val="both"/>
      </w:pPr>
      <w:r>
        <w:t xml:space="preserve">- Об образовании в Российской Федерации: Федеральный закон от 29 декабря 2012 г. № 273-ФЗ </w:t>
      </w:r>
    </w:p>
    <w:p w:rsidR="005E1BDA" w:rsidRDefault="005E1BDA" w:rsidP="005E1BD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Федеральный государственный образовательный стандарт среднего общего образования от 17 мая 2012 г. N 413 (с изменениями)</w:t>
      </w:r>
    </w:p>
    <w:p w:rsidR="005E1BDA" w:rsidRDefault="005E1BDA" w:rsidP="005E1BDA">
      <w:pPr>
        <w:pStyle w:val="a3"/>
        <w:ind w:left="0"/>
        <w:jc w:val="both"/>
      </w:pPr>
      <w:r>
        <w:t>- Примерная программа среднего общего образования</w:t>
      </w:r>
    </w:p>
    <w:p w:rsidR="005E1BDA" w:rsidRDefault="005E1BDA" w:rsidP="005E1BDA">
      <w:pPr>
        <w:pStyle w:val="a3"/>
        <w:ind w:left="0"/>
        <w:jc w:val="both"/>
      </w:pPr>
      <w:r>
        <w:t>- ООП СОО МАОУ СОШ №18</w:t>
      </w:r>
    </w:p>
    <w:p w:rsidR="00B06552" w:rsidRPr="00DA0036" w:rsidRDefault="00B06552" w:rsidP="000C2385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DA0036">
        <w:rPr>
          <w:rFonts w:cs="Times New Roman"/>
          <w:szCs w:val="24"/>
        </w:rPr>
        <w:t xml:space="preserve">Изучение иностранного языка в целом и английского в частности на уровне среднего общего образования направлено на достижение </w:t>
      </w:r>
      <w:r w:rsidRPr="0023504B">
        <w:rPr>
          <w:rFonts w:cs="Times New Roman"/>
          <w:szCs w:val="24"/>
        </w:rPr>
        <w:t>следующих целей: развитие</w:t>
      </w:r>
      <w:r w:rsidRPr="00DA0036">
        <w:rPr>
          <w:rFonts w:cs="Times New Roman"/>
          <w:szCs w:val="24"/>
        </w:rPr>
        <w:t xml:space="preserve">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B06552" w:rsidRPr="00DA0036" w:rsidRDefault="00B06552" w:rsidP="002C202D">
      <w:pPr>
        <w:pStyle w:val="HTML"/>
        <w:numPr>
          <w:ilvl w:val="0"/>
          <w:numId w:val="3"/>
        </w:numPr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  <w:r w:rsidRPr="00DA0036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B06552" w:rsidRPr="00DA0036" w:rsidRDefault="00B06552" w:rsidP="002C202D">
      <w:pPr>
        <w:pStyle w:val="HTML"/>
        <w:numPr>
          <w:ilvl w:val="0"/>
          <w:numId w:val="3"/>
        </w:numPr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  <w:r w:rsidRPr="00DA0036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06552" w:rsidRPr="00DA0036" w:rsidRDefault="00B06552" w:rsidP="002C202D">
      <w:pPr>
        <w:pStyle w:val="HTML"/>
        <w:numPr>
          <w:ilvl w:val="0"/>
          <w:numId w:val="3"/>
        </w:numPr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i/>
          <w:sz w:val="24"/>
          <w:szCs w:val="24"/>
        </w:rPr>
        <w:t>социокультурная компетенция</w:t>
      </w:r>
      <w:r w:rsidRPr="00DA0036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B06552" w:rsidRPr="00DA0036" w:rsidRDefault="00B06552" w:rsidP="002C202D">
      <w:pPr>
        <w:pStyle w:val="HTML"/>
        <w:numPr>
          <w:ilvl w:val="0"/>
          <w:numId w:val="3"/>
        </w:numPr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i/>
          <w:sz w:val="24"/>
          <w:szCs w:val="24"/>
        </w:rPr>
        <w:t>компенсаторная компетенция</w:t>
      </w:r>
      <w:r w:rsidRPr="00DA0036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B06552" w:rsidRPr="00DA0036" w:rsidRDefault="00B06552" w:rsidP="002C202D">
      <w:pPr>
        <w:pStyle w:val="HTML"/>
        <w:numPr>
          <w:ilvl w:val="0"/>
          <w:numId w:val="3"/>
        </w:numPr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i/>
          <w:sz w:val="24"/>
          <w:szCs w:val="24"/>
        </w:rPr>
        <w:t>учебно-познавательная компетенция</w:t>
      </w:r>
      <w:r w:rsidRPr="00DA0036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06552" w:rsidRPr="00DA0036" w:rsidRDefault="00B06552" w:rsidP="002C202D">
      <w:pPr>
        <w:pStyle w:val="HTML"/>
        <w:numPr>
          <w:ilvl w:val="0"/>
          <w:numId w:val="3"/>
        </w:numPr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i/>
          <w:sz w:val="24"/>
          <w:szCs w:val="24"/>
        </w:rPr>
        <w:t>развитие и воспитание</w:t>
      </w:r>
      <w:r w:rsidRPr="00DA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036">
        <w:rPr>
          <w:rFonts w:ascii="Times New Roman" w:hAnsi="Times New Roman" w:cs="Times New Roman"/>
          <w:sz w:val="24"/>
          <w:szCs w:val="24"/>
        </w:rPr>
        <w:t xml:space="preserve">у учащихся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</w:t>
      </w:r>
      <w:proofErr w:type="gramStart"/>
      <w:r w:rsidRPr="00DA0036">
        <w:rPr>
          <w:rFonts w:ascii="Times New Roman" w:hAnsi="Times New Roman" w:cs="Times New Roman"/>
          <w:sz w:val="24"/>
          <w:szCs w:val="24"/>
        </w:rPr>
        <w:t>качеств  гражданина</w:t>
      </w:r>
      <w:proofErr w:type="gramEnd"/>
      <w:r w:rsidRPr="00DA0036">
        <w:rPr>
          <w:rFonts w:ascii="Times New Roman" w:hAnsi="Times New Roman" w:cs="Times New Roman"/>
          <w:sz w:val="24"/>
          <w:szCs w:val="24"/>
        </w:rPr>
        <w:t>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B06552" w:rsidRPr="00DA0036" w:rsidRDefault="00B06552" w:rsidP="002C202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B06552" w:rsidRPr="00DA0036" w:rsidRDefault="00B06552" w:rsidP="002C202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Содержание обучения старшеклассников английскому языку отбирается и организуется с учетом их речевых потребностей, возрастных и психологических особенностей, интересов и профессиональных устремлений.</w:t>
      </w:r>
    </w:p>
    <w:p w:rsidR="00B06552" w:rsidRPr="00DA0036" w:rsidRDefault="00B06552" w:rsidP="002C202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Развитие коммуникативной компетенции происходит в рамках тем, проблем и ситуаций в социально-бытовой, учебно-трудовой, социально-культурной сферах общения.</w:t>
      </w:r>
    </w:p>
    <w:p w:rsidR="00B06552" w:rsidRPr="00DA0036" w:rsidRDefault="00B06552" w:rsidP="002C202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Расширяются и углубляются знания старшеклассников о странах изучаемого языка, в том числе совершенствуется умение представлять свою страну, ее культуру средствами английского языка в условиях расширяющегося межкультурного и международного общения.</w:t>
      </w:r>
    </w:p>
    <w:p w:rsidR="00B06552" w:rsidRPr="00DA0036" w:rsidRDefault="00B06552" w:rsidP="002C202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lastRenderedPageBreak/>
        <w:t xml:space="preserve">Расширяется спектр </w:t>
      </w:r>
      <w:proofErr w:type="spellStart"/>
      <w:r w:rsidRPr="00DA003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A0036">
        <w:rPr>
          <w:rFonts w:ascii="Times New Roman" w:hAnsi="Times New Roman" w:cs="Times New Roman"/>
          <w:sz w:val="24"/>
          <w:szCs w:val="24"/>
        </w:rPr>
        <w:t xml:space="preserve"> и специальных учебных умений, таких, как умение находить нужную информацию в Интернете и пользоваться ею, заполнять анкеты, формуляры, пользоваться грамматическим справочником учебника и англо-русским словарем.</w:t>
      </w:r>
    </w:p>
    <w:p w:rsidR="00B06552" w:rsidRPr="00DA0036" w:rsidRDefault="00B06552" w:rsidP="002C202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Большое внимание уделяется формированию умений работать с текстом. С помощью текстов различного характера формируется умение критически оценивать информацию, полученную из разных источников, анализировать и обобщать ее, использовать в собственных высказываниях.</w:t>
      </w:r>
    </w:p>
    <w:p w:rsidR="00B06552" w:rsidRPr="00DA0036" w:rsidRDefault="00B06552" w:rsidP="002C202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Учащиеся приобретают опыт творческой и поисковой деятельности в процессе освоения таких способов познавательной деятельности, как выполнение проектов в индивидуальном и групповом режиме.</w:t>
      </w:r>
    </w:p>
    <w:p w:rsidR="00B06552" w:rsidRPr="00DA0036" w:rsidRDefault="00B06552" w:rsidP="002C202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В контексте формирования личности старшеклассников, их способности к самоанализу и самооценке, эмоционально-ценностному отношению к окружающей обстановке внимание учащихся акцентируется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общения, на формировании положительного отношения к культуре иных народов, понимании важности изучения иностранного языка в современном мире и потребности пользоваться им, в том числе и как одним из способов самореализации и социальной адаптации.</w:t>
      </w:r>
    </w:p>
    <w:p w:rsidR="00B06552" w:rsidRPr="00DA0036" w:rsidRDefault="00B06552" w:rsidP="002C202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Продолжающееся накопление лингвистических знаний расширяет возможности использования английского языка. Это также позволяет сравнивать особенности языкового мышления на английском и русском языках. Большое внимание уделяется формированию умения интегрироваться в общеевропейский культурный и образовательный контекст.</w:t>
      </w:r>
    </w:p>
    <w:p w:rsidR="00B06552" w:rsidRPr="00DA0036" w:rsidRDefault="00B06552" w:rsidP="002C202D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1F5422" w:rsidRPr="00DA0036" w:rsidRDefault="001F5422" w:rsidP="00B177C5">
      <w:pPr>
        <w:spacing w:after="0" w:line="240" w:lineRule="auto"/>
        <w:ind w:firstLine="360"/>
        <w:jc w:val="center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>БИОЛОГИЯ</w:t>
      </w:r>
    </w:p>
    <w:p w:rsidR="005E1BDA" w:rsidRDefault="005E1BDA" w:rsidP="00B177C5">
      <w:pPr>
        <w:spacing w:after="0" w:line="240" w:lineRule="auto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Рабочие программы по </w:t>
      </w:r>
      <w:r>
        <w:rPr>
          <w:rFonts w:cs="Times New Roman"/>
          <w:szCs w:val="24"/>
        </w:rPr>
        <w:t>биологии</w:t>
      </w:r>
      <w:r>
        <w:rPr>
          <w:rFonts w:cs="Times New Roman"/>
          <w:szCs w:val="24"/>
        </w:rPr>
        <w:t xml:space="preserve"> составлены в соответствии нормативными документами:</w:t>
      </w:r>
    </w:p>
    <w:p w:rsidR="005E1BDA" w:rsidRDefault="005E1BDA" w:rsidP="005E1BDA">
      <w:pPr>
        <w:pStyle w:val="a3"/>
        <w:ind w:left="0"/>
        <w:jc w:val="both"/>
      </w:pPr>
      <w:r>
        <w:t xml:space="preserve">- Об образовании в Российской Федерации: Федеральный закон от 29 декабря 2012 г. № 273-ФЗ </w:t>
      </w:r>
    </w:p>
    <w:p w:rsidR="005E1BDA" w:rsidRDefault="005E1BDA" w:rsidP="005E1BD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Федеральный государственный образовательный стандарт среднего общего образования от 17 мая 2012 г. N 413 (с изменениями)</w:t>
      </w:r>
    </w:p>
    <w:p w:rsidR="005E1BDA" w:rsidRDefault="005E1BDA" w:rsidP="005E1BDA">
      <w:pPr>
        <w:pStyle w:val="a3"/>
        <w:ind w:left="0"/>
        <w:jc w:val="both"/>
      </w:pPr>
      <w:r>
        <w:t>- Примерная программа среднего общего образования</w:t>
      </w:r>
    </w:p>
    <w:p w:rsidR="005E1BDA" w:rsidRDefault="005E1BDA" w:rsidP="005E1BDA">
      <w:pPr>
        <w:pStyle w:val="a3"/>
        <w:ind w:left="0"/>
        <w:jc w:val="both"/>
      </w:pPr>
      <w:r>
        <w:t>- ООП СОО МАОУ СОШ №18</w:t>
      </w:r>
    </w:p>
    <w:p w:rsidR="00B06552" w:rsidRPr="00DA0036" w:rsidRDefault="00B06552" w:rsidP="002C202D">
      <w:pPr>
        <w:spacing w:after="0" w:line="240" w:lineRule="auto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Изучение биологии направлено на достижение следующих целей:</w:t>
      </w:r>
    </w:p>
    <w:p w:rsidR="00B06552" w:rsidRPr="002C202D" w:rsidRDefault="00B06552" w:rsidP="002C202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2C202D">
        <w:rPr>
          <w:rFonts w:cs="Times New Roman"/>
          <w:szCs w:val="24"/>
        </w:rPr>
        <w:t>средообразующей</w:t>
      </w:r>
      <w:proofErr w:type="spellEnd"/>
      <w:r w:rsidRPr="002C202D">
        <w:rPr>
          <w:rFonts w:cs="Times New Roman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природы.</w:t>
      </w:r>
    </w:p>
    <w:p w:rsidR="00B06552" w:rsidRPr="002C202D" w:rsidRDefault="00B06552" w:rsidP="002C202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работать с биологическими приборами, справочниками; проводить наблюдения за биологическими объектами, биологические эксперименты.</w:t>
      </w:r>
    </w:p>
    <w:p w:rsidR="00B06552" w:rsidRPr="002C202D" w:rsidRDefault="00B06552" w:rsidP="002C202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работы с различными источниками информации.</w:t>
      </w:r>
    </w:p>
    <w:p w:rsidR="00B06552" w:rsidRPr="002C202D" w:rsidRDefault="00B06552" w:rsidP="002C202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природе.</w:t>
      </w:r>
    </w:p>
    <w:p w:rsidR="001F5422" w:rsidRPr="002C202D" w:rsidRDefault="001F5422" w:rsidP="002C202D">
      <w:pPr>
        <w:spacing w:after="0" w:line="240" w:lineRule="auto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>Примерная программа выполняет две основные функции:</w:t>
      </w:r>
    </w:p>
    <w:p w:rsidR="001F5422" w:rsidRPr="002C202D" w:rsidRDefault="001F5422" w:rsidP="002C202D">
      <w:pPr>
        <w:spacing w:after="0" w:line="240" w:lineRule="auto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2C202D">
        <w:rPr>
          <w:rFonts w:cs="Times New Roman"/>
          <w:szCs w:val="24"/>
        </w:rPr>
        <w:t>воспитания и развития</w:t>
      </w:r>
      <w:proofErr w:type="gramEnd"/>
      <w:r w:rsidRPr="002C202D">
        <w:rPr>
          <w:rFonts w:cs="Times New Roman"/>
          <w:szCs w:val="24"/>
        </w:rPr>
        <w:t xml:space="preserve"> учащихся средствами данного учебного предмета.</w:t>
      </w:r>
    </w:p>
    <w:p w:rsidR="001F5422" w:rsidRPr="002C202D" w:rsidRDefault="001F5422" w:rsidP="002C202D">
      <w:pPr>
        <w:spacing w:after="0" w:line="240" w:lineRule="auto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3504B" w:rsidRDefault="0023504B" w:rsidP="002C202D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1F5422" w:rsidRPr="00DA0036" w:rsidRDefault="001F5422" w:rsidP="00B177C5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>ГЕОГРАФИЯ</w:t>
      </w:r>
    </w:p>
    <w:p w:rsidR="005E1BDA" w:rsidRDefault="005E1BDA" w:rsidP="00B177C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Рабочие программы по </w:t>
      </w:r>
      <w:r>
        <w:rPr>
          <w:rFonts w:cs="Times New Roman"/>
          <w:szCs w:val="24"/>
        </w:rPr>
        <w:t>географии</w:t>
      </w:r>
      <w:r>
        <w:rPr>
          <w:rFonts w:cs="Times New Roman"/>
          <w:szCs w:val="24"/>
        </w:rPr>
        <w:t xml:space="preserve"> составлены в соответствии нормативными документами:</w:t>
      </w:r>
    </w:p>
    <w:p w:rsidR="005E1BDA" w:rsidRDefault="005E1BDA" w:rsidP="005E1BDA">
      <w:pPr>
        <w:pStyle w:val="a3"/>
        <w:ind w:left="0"/>
        <w:jc w:val="both"/>
      </w:pPr>
      <w:r>
        <w:t xml:space="preserve">- Об образовании в Российской Федерации: Федеральный закон от 29 декабря 2012 г. № 273-ФЗ </w:t>
      </w:r>
    </w:p>
    <w:p w:rsidR="005E1BDA" w:rsidRDefault="005E1BDA" w:rsidP="005E1BD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Федеральный государственный образовательный стандарт среднего общего образования от 17 мая 2012 г. N 413 (с изменениями)</w:t>
      </w:r>
    </w:p>
    <w:p w:rsidR="005E1BDA" w:rsidRDefault="005E1BDA" w:rsidP="005E1BDA">
      <w:pPr>
        <w:pStyle w:val="a3"/>
        <w:ind w:left="0"/>
        <w:jc w:val="both"/>
      </w:pPr>
      <w:r>
        <w:t>- Примерная программа среднего общего образования</w:t>
      </w:r>
    </w:p>
    <w:p w:rsidR="005E1BDA" w:rsidRDefault="005E1BDA" w:rsidP="005E1BDA">
      <w:pPr>
        <w:pStyle w:val="a3"/>
        <w:ind w:left="0"/>
        <w:jc w:val="both"/>
      </w:pPr>
      <w:r>
        <w:lastRenderedPageBreak/>
        <w:t>- ООП СОО МАОУ СОШ №18</w:t>
      </w:r>
    </w:p>
    <w:p w:rsidR="00C92E84" w:rsidRPr="002C202D" w:rsidRDefault="00C92E84" w:rsidP="002C202D">
      <w:pPr>
        <w:pStyle w:val="a5"/>
        <w:tabs>
          <w:tab w:val="num" w:pos="142"/>
        </w:tabs>
        <w:spacing w:after="0" w:line="240" w:lineRule="auto"/>
        <w:ind w:left="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Главной</w:t>
      </w:r>
      <w:r w:rsidRPr="00DA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02D">
        <w:rPr>
          <w:rFonts w:ascii="Times New Roman" w:hAnsi="Times New Roman" w:cs="Times New Roman"/>
          <w:sz w:val="24"/>
          <w:szCs w:val="24"/>
        </w:rPr>
        <w:t xml:space="preserve">целью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C92E84" w:rsidRPr="002C202D" w:rsidRDefault="00C92E84" w:rsidP="002C202D">
      <w:pPr>
        <w:pStyle w:val="a5"/>
        <w:tabs>
          <w:tab w:val="num" w:pos="142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C202D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C92E84" w:rsidRPr="00DA0036" w:rsidRDefault="00C92E84" w:rsidP="002C202D">
      <w:pPr>
        <w:pStyle w:val="a7"/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hAnsi="Times New Roman"/>
        </w:rPr>
      </w:pPr>
      <w:r w:rsidRPr="00DA0036">
        <w:rPr>
          <w:rFonts w:ascii="Times New Roman" w:hAnsi="Times New Roman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C92E84" w:rsidRPr="00DA0036" w:rsidRDefault="00C92E84" w:rsidP="002C202D">
      <w:pPr>
        <w:pStyle w:val="a7"/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hAnsi="Times New Roman"/>
        </w:rPr>
      </w:pPr>
      <w:r w:rsidRPr="00DA0036">
        <w:rPr>
          <w:rFonts w:ascii="Times New Roman" w:hAnsi="Times New Roman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A0036">
        <w:rPr>
          <w:rFonts w:ascii="Times New Roman" w:hAnsi="Times New Roman"/>
        </w:rPr>
        <w:t>геоэкологических</w:t>
      </w:r>
      <w:proofErr w:type="spellEnd"/>
      <w:r w:rsidRPr="00DA0036">
        <w:rPr>
          <w:rFonts w:ascii="Times New Roman" w:hAnsi="Times New Roman"/>
        </w:rPr>
        <w:t xml:space="preserve"> процессов и явлений; </w:t>
      </w:r>
    </w:p>
    <w:p w:rsidR="00C92E84" w:rsidRPr="00DA0036" w:rsidRDefault="00C92E84" w:rsidP="002C202D">
      <w:pPr>
        <w:pStyle w:val="a7"/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hAnsi="Times New Roman"/>
        </w:rPr>
      </w:pPr>
      <w:r w:rsidRPr="00DA0036">
        <w:rPr>
          <w:rFonts w:ascii="Times New Roman" w:hAnsi="Times New Roman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C92E84" w:rsidRPr="00DA0036" w:rsidRDefault="00C92E84" w:rsidP="002C202D">
      <w:pPr>
        <w:pStyle w:val="a5"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C92E84" w:rsidRPr="00DA0036" w:rsidRDefault="00C92E84" w:rsidP="002C202D">
      <w:pPr>
        <w:pStyle w:val="a5"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C92E84" w:rsidRPr="00DA0036" w:rsidRDefault="00C92E84" w:rsidP="002C202D">
      <w:pPr>
        <w:pStyle w:val="a5"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C92E84" w:rsidRPr="00DA0036" w:rsidRDefault="00C92E84" w:rsidP="002C202D">
      <w:pPr>
        <w:pStyle w:val="a5"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 xml:space="preserve">вооружить учащихся специальными и </w:t>
      </w:r>
      <w:proofErr w:type="spellStart"/>
      <w:r w:rsidRPr="00DA003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DA0036">
        <w:rPr>
          <w:rFonts w:ascii="Times New Roman" w:hAnsi="Times New Roman" w:cs="Times New Roman"/>
          <w:sz w:val="24"/>
          <w:szCs w:val="24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C92E84" w:rsidRPr="00DA0036" w:rsidRDefault="00C92E84" w:rsidP="002C202D">
      <w:pPr>
        <w:pStyle w:val="a7"/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hAnsi="Times New Roman"/>
        </w:rPr>
      </w:pPr>
      <w:r w:rsidRPr="00DA0036">
        <w:rPr>
          <w:rFonts w:ascii="Times New Roman" w:hAnsi="Times New Roman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странах и регионах мира, тенденций их возможного развития; </w:t>
      </w:r>
    </w:p>
    <w:p w:rsidR="00C92E84" w:rsidRPr="00DA0036" w:rsidRDefault="00C92E84" w:rsidP="002C202D">
      <w:pPr>
        <w:pStyle w:val="a7"/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hAnsi="Times New Roman"/>
        </w:rPr>
      </w:pPr>
      <w:r w:rsidRPr="00DA0036">
        <w:rPr>
          <w:rFonts w:ascii="Times New Roman" w:hAnsi="Times New Roman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C92E84" w:rsidRPr="00DA0036" w:rsidRDefault="00C92E84" w:rsidP="002C202D">
      <w:pPr>
        <w:pStyle w:val="a7"/>
        <w:spacing w:after="0"/>
        <w:ind w:firstLine="709"/>
        <w:contextualSpacing/>
        <w:jc w:val="both"/>
        <w:rPr>
          <w:rFonts w:ascii="Times New Roman" w:hAnsi="Times New Roman"/>
        </w:rPr>
      </w:pPr>
      <w:r w:rsidRPr="00DA0036">
        <w:rPr>
          <w:rFonts w:ascii="Times New Roman" w:hAnsi="Times New Roman"/>
        </w:rPr>
        <w:t>Курс продолжает формировать у учащихся представление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C92E84" w:rsidRPr="00DA0036" w:rsidRDefault="00C92E84" w:rsidP="002C20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Таким образом, предлагаемый курс географии можно назвать кур</w:t>
      </w:r>
      <w:r w:rsidRPr="00DA0036">
        <w:rPr>
          <w:rFonts w:cs="Times New Roman"/>
          <w:szCs w:val="24"/>
        </w:rPr>
        <w:softHyphen/>
        <w:t xml:space="preserve">сом географии для всех, вне зависимости от выбранного профиля обучения.  </w:t>
      </w:r>
    </w:p>
    <w:p w:rsidR="00C92E84" w:rsidRPr="00DA0036" w:rsidRDefault="00C92E84" w:rsidP="002C202D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C92E84" w:rsidRPr="00DA0036" w:rsidRDefault="00C92E84" w:rsidP="002C20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Содержание учебного материала охватывает все аспекты содержания школьной географии основного общего образования и предлагает их на новом качественном уровне в условиях среднего общего образования.</w:t>
      </w:r>
    </w:p>
    <w:p w:rsidR="00C92E84" w:rsidRDefault="00C92E84" w:rsidP="002C202D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 xml:space="preserve"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</w:t>
      </w:r>
      <w:proofErr w:type="gramStart"/>
      <w:r w:rsidRPr="00DA0036">
        <w:rPr>
          <w:rFonts w:cs="Times New Roman"/>
          <w:szCs w:val="24"/>
        </w:rPr>
        <w:t>при  изучении</w:t>
      </w:r>
      <w:proofErr w:type="gramEnd"/>
      <w:r w:rsidRPr="00DA0036">
        <w:rPr>
          <w:rFonts w:cs="Times New Roman"/>
          <w:szCs w:val="24"/>
        </w:rPr>
        <w:t xml:space="preserve"> курса, могут быть использованы во всех сферах будущей деятельности.</w:t>
      </w:r>
    </w:p>
    <w:p w:rsidR="002C202D" w:rsidRPr="00DA0036" w:rsidRDefault="002C202D" w:rsidP="002C202D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2C202D" w:rsidRDefault="002C202D" w:rsidP="00B177C5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C202D">
        <w:rPr>
          <w:rFonts w:cs="Times New Roman"/>
          <w:b/>
          <w:szCs w:val="24"/>
        </w:rPr>
        <w:t>МАТЕМАТИКА</w:t>
      </w:r>
      <w:r w:rsidR="000C2385">
        <w:rPr>
          <w:rFonts w:cs="Times New Roman"/>
          <w:b/>
          <w:szCs w:val="24"/>
        </w:rPr>
        <w:t xml:space="preserve"> </w:t>
      </w:r>
      <w:r w:rsidR="00EF7CFD">
        <w:rPr>
          <w:rFonts w:cs="Times New Roman"/>
          <w:b/>
          <w:szCs w:val="24"/>
        </w:rPr>
        <w:t>(</w:t>
      </w:r>
      <w:r w:rsidR="00EF7CFD">
        <w:t>включая алгебру и начала математического анализа, геометрию)</w:t>
      </w:r>
    </w:p>
    <w:p w:rsidR="005E1BDA" w:rsidRDefault="005E1BDA" w:rsidP="005E1BD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Рабочие программы по </w:t>
      </w:r>
      <w:r>
        <w:rPr>
          <w:rFonts w:cs="Times New Roman"/>
          <w:szCs w:val="24"/>
        </w:rPr>
        <w:t>математике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(</w:t>
      </w:r>
      <w:r>
        <w:t>включая алгебру и начала математического анализа, геометрию)</w:t>
      </w:r>
      <w:r>
        <w:t xml:space="preserve"> </w:t>
      </w:r>
      <w:r>
        <w:rPr>
          <w:rFonts w:cs="Times New Roman"/>
          <w:szCs w:val="24"/>
        </w:rPr>
        <w:t>составлены в соответствии нормативными документами:</w:t>
      </w:r>
    </w:p>
    <w:p w:rsidR="005E1BDA" w:rsidRDefault="005E1BDA" w:rsidP="005E1BDA">
      <w:pPr>
        <w:pStyle w:val="a3"/>
        <w:ind w:left="0"/>
        <w:jc w:val="both"/>
      </w:pPr>
      <w:r>
        <w:t xml:space="preserve">- Об образовании в Российской Федерации: Федеральный закон от 29 декабря 2012 г. № 273-ФЗ </w:t>
      </w:r>
    </w:p>
    <w:p w:rsidR="005E1BDA" w:rsidRDefault="005E1BDA" w:rsidP="005E1BD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Федеральный государственный образовательный стандарт среднего общего образования от 17 мая 2012 г. N 413 (с изменениями)</w:t>
      </w:r>
    </w:p>
    <w:p w:rsidR="005E1BDA" w:rsidRDefault="005E1BDA" w:rsidP="005E1BDA">
      <w:pPr>
        <w:pStyle w:val="a3"/>
        <w:ind w:left="0"/>
        <w:jc w:val="both"/>
      </w:pPr>
      <w:r>
        <w:t>- Примерная программа среднего общего образования</w:t>
      </w:r>
    </w:p>
    <w:p w:rsidR="005E1BDA" w:rsidRDefault="005E1BDA" w:rsidP="005E1BDA">
      <w:pPr>
        <w:pStyle w:val="a3"/>
        <w:ind w:left="0"/>
        <w:jc w:val="both"/>
      </w:pPr>
      <w:r>
        <w:t>- ООП СОО МАОУ СОШ №18</w:t>
      </w:r>
    </w:p>
    <w:p w:rsidR="002C202D" w:rsidRDefault="002C202D" w:rsidP="002C202D">
      <w:pPr>
        <w:spacing w:after="0" w:line="240" w:lineRule="auto"/>
        <w:ind w:firstLine="708"/>
        <w:jc w:val="both"/>
        <w:rPr>
          <w:szCs w:val="20"/>
        </w:rPr>
      </w:pPr>
      <w:r>
        <w:rPr>
          <w:szCs w:val="20"/>
        </w:rPr>
        <w:t xml:space="preserve">Математическое образование складывается из следующих содержательных компонентов: арифметика; алгебра; геометрия; элементы комбинаторики, теории вероятностей, статистики и </w:t>
      </w:r>
      <w:r>
        <w:rPr>
          <w:szCs w:val="20"/>
        </w:rPr>
        <w:lastRenderedPageBreak/>
        <w:t xml:space="preserve">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2C202D" w:rsidRDefault="002C202D" w:rsidP="002C202D">
      <w:pPr>
        <w:spacing w:after="0" w:line="240" w:lineRule="auto"/>
        <w:ind w:firstLine="708"/>
        <w:jc w:val="both"/>
        <w:rPr>
          <w:szCs w:val="20"/>
        </w:rPr>
      </w:pPr>
      <w:r>
        <w:rPr>
          <w:szCs w:val="20"/>
        </w:rPr>
        <w:t xml:space="preserve">Арифметика призвана способствовать приобретению практических навыков, необходимых для повседневной жизни. Она служит </w:t>
      </w:r>
      <w:proofErr w:type="gramStart"/>
      <w:r>
        <w:rPr>
          <w:szCs w:val="20"/>
        </w:rPr>
        <w:t>базой  для</w:t>
      </w:r>
      <w:proofErr w:type="gramEnd"/>
      <w:r>
        <w:rPr>
          <w:szCs w:val="20"/>
        </w:rPr>
        <w:t xml:space="preserve"> всего дальнейшего изучения математики, способствует логическому развитию и формированию умения пользоваться алгоритмами. </w:t>
      </w:r>
    </w:p>
    <w:p w:rsidR="002C202D" w:rsidRDefault="002C202D" w:rsidP="002C202D">
      <w:pPr>
        <w:spacing w:after="0" w:line="240" w:lineRule="auto"/>
        <w:ind w:firstLine="708"/>
        <w:jc w:val="both"/>
        <w:rPr>
          <w:szCs w:val="20"/>
        </w:rPr>
      </w:pPr>
      <w:r>
        <w:rPr>
          <w:szCs w:val="20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</w:t>
      </w:r>
    </w:p>
    <w:p w:rsidR="002C202D" w:rsidRDefault="002C202D" w:rsidP="002C2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0"/>
        </w:rPr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</w:t>
      </w:r>
      <w:r>
        <w:t xml:space="preserve">имой информации и закладываются основы вероятностного мышления. Изучение информатики и информационно-коммуникационных технологий </w:t>
      </w:r>
      <w:r>
        <w:rPr>
          <w:b/>
        </w:rPr>
        <w:t>на базовом уровне</w:t>
      </w:r>
      <w:r>
        <w:t xml:space="preserve"> среднего общего образования направлено на достижение следующих целей:</w:t>
      </w:r>
    </w:p>
    <w:p w:rsidR="002C202D" w:rsidRDefault="002C202D" w:rsidP="002C202D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2C202D" w:rsidRDefault="002C202D" w:rsidP="002C202D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2C202D" w:rsidRDefault="002C202D" w:rsidP="002C202D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C202D" w:rsidRDefault="002C202D" w:rsidP="002C202D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воспитание ответственного отношения к соблюдению этических и правовых норм информационной деятельности;</w:t>
      </w:r>
    </w:p>
    <w:p w:rsidR="002C202D" w:rsidRDefault="002C202D" w:rsidP="002C202D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C202D" w:rsidRPr="00DA0036" w:rsidRDefault="002C202D" w:rsidP="002C202D">
      <w:pPr>
        <w:spacing w:after="0" w:line="240" w:lineRule="auto"/>
        <w:jc w:val="both"/>
        <w:rPr>
          <w:rFonts w:cs="Times New Roman"/>
          <w:szCs w:val="24"/>
        </w:rPr>
      </w:pPr>
    </w:p>
    <w:p w:rsidR="001F5422" w:rsidRPr="00DA0036" w:rsidRDefault="001F5422" w:rsidP="00B177C5">
      <w:pPr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>ИНФОРМАТИКА</w:t>
      </w:r>
    </w:p>
    <w:p w:rsidR="005E1BDA" w:rsidRDefault="005E1BDA" w:rsidP="00B177C5">
      <w:pPr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Рабочие программы по </w:t>
      </w:r>
      <w:r>
        <w:rPr>
          <w:rFonts w:cs="Times New Roman"/>
          <w:szCs w:val="24"/>
        </w:rPr>
        <w:t>информатике</w:t>
      </w:r>
      <w:r>
        <w:rPr>
          <w:rFonts w:cs="Times New Roman"/>
          <w:szCs w:val="24"/>
        </w:rPr>
        <w:t xml:space="preserve"> составлены в соответствии нормативными документами:</w:t>
      </w:r>
    </w:p>
    <w:p w:rsidR="005E1BDA" w:rsidRDefault="005E1BDA" w:rsidP="005E1BDA">
      <w:pPr>
        <w:pStyle w:val="a3"/>
        <w:ind w:left="0"/>
        <w:jc w:val="both"/>
      </w:pPr>
      <w:r>
        <w:t xml:space="preserve">- Об образовании в Российской Федерации: Федеральный закон от 29 декабря 2012 г. № 273-ФЗ </w:t>
      </w:r>
    </w:p>
    <w:p w:rsidR="005E1BDA" w:rsidRDefault="005E1BDA" w:rsidP="005E1BD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Федеральный государственный образовательный стандарт среднего общего образования от 17 мая 2012 г. N 413 (с изменениями)</w:t>
      </w:r>
    </w:p>
    <w:p w:rsidR="005E1BDA" w:rsidRDefault="005E1BDA" w:rsidP="005E1BDA">
      <w:pPr>
        <w:pStyle w:val="a3"/>
        <w:ind w:left="0"/>
        <w:jc w:val="both"/>
      </w:pPr>
      <w:r>
        <w:t>- Примерная программа среднего общего образования</w:t>
      </w:r>
    </w:p>
    <w:p w:rsidR="005E1BDA" w:rsidRDefault="005E1BDA" w:rsidP="005E1BDA">
      <w:pPr>
        <w:pStyle w:val="a3"/>
        <w:ind w:left="0"/>
        <w:jc w:val="both"/>
      </w:pPr>
      <w:r>
        <w:t>- ООП СОО МАОУ СОШ №18</w:t>
      </w:r>
    </w:p>
    <w:p w:rsidR="00C92E84" w:rsidRPr="00DA0036" w:rsidRDefault="00C92E84" w:rsidP="002C202D">
      <w:pPr>
        <w:pStyle w:val="a9"/>
        <w:spacing w:after="0" w:line="240" w:lineRule="auto"/>
        <w:ind w:firstLine="540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Изучение информатики и информационных технологий в средней школе направлено на достижение следующих целей:</w:t>
      </w:r>
    </w:p>
    <w:p w:rsidR="00C92E84" w:rsidRPr="00DA0036" w:rsidRDefault="00C92E84" w:rsidP="002C202D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92E84" w:rsidRPr="00DA0036" w:rsidRDefault="00C92E84" w:rsidP="002C202D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92E84" w:rsidRPr="00DA0036" w:rsidRDefault="00C92E84" w:rsidP="002C202D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92E84" w:rsidRPr="00DA0036" w:rsidRDefault="00C92E84" w:rsidP="002C202D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C92E84" w:rsidRPr="00DA0036" w:rsidRDefault="00C92E84" w:rsidP="002C202D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lastRenderedPageBreak/>
        <w:t>приобретение опыта использования информационных и коммуникационных технологий в индивидуальной и коллективной учебной и познавательной, в том числе проектной деятельности.</w:t>
      </w:r>
    </w:p>
    <w:p w:rsidR="00C92E84" w:rsidRPr="00DA0036" w:rsidRDefault="00C92E84" w:rsidP="002C202D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DA0036">
        <w:rPr>
          <w:rFonts w:cs="Times New Roman"/>
          <w:bCs/>
          <w:iCs/>
          <w:color w:val="000000"/>
          <w:szCs w:val="24"/>
        </w:rPr>
        <w:t>Задачи, решаемые при реализации рабочей программы:</w:t>
      </w:r>
    </w:p>
    <w:p w:rsidR="00C92E84" w:rsidRPr="00DA0036" w:rsidRDefault="00C92E84" w:rsidP="002C202D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036">
        <w:rPr>
          <w:rFonts w:ascii="Times New Roman" w:hAnsi="Times New Roman" w:cs="Times New Roman"/>
          <w:iCs/>
          <w:sz w:val="24"/>
          <w:szCs w:val="24"/>
        </w:rPr>
        <w:t>обеспечить преемственность курса информатики основного общего и среднего общего образования;</w:t>
      </w:r>
    </w:p>
    <w:p w:rsidR="00C92E84" w:rsidRPr="00DA0036" w:rsidRDefault="00C92E84" w:rsidP="002C202D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036">
        <w:rPr>
          <w:rFonts w:ascii="Times New Roman" w:hAnsi="Times New Roman" w:cs="Times New Roman"/>
          <w:iCs/>
          <w:sz w:val="24"/>
          <w:szCs w:val="24"/>
        </w:rPr>
        <w:t>систематизировать и углубить знания в области информатики и информационных технологий, полученные на ступени основного общего образования;</w:t>
      </w:r>
    </w:p>
    <w:p w:rsidR="00C92E84" w:rsidRPr="00DA0036" w:rsidRDefault="00C92E84" w:rsidP="002C202D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036">
        <w:rPr>
          <w:rFonts w:ascii="Times New Roman" w:hAnsi="Times New Roman" w:cs="Times New Roman"/>
          <w:iCs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 системный характер;</w:t>
      </w:r>
    </w:p>
    <w:p w:rsidR="00C92E84" w:rsidRPr="00DA0036" w:rsidRDefault="00C92E84" w:rsidP="002C202D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036">
        <w:rPr>
          <w:rFonts w:ascii="Times New Roman" w:hAnsi="Times New Roman" w:cs="Times New Roman"/>
          <w:iCs/>
          <w:sz w:val="24"/>
          <w:szCs w:val="24"/>
        </w:rPr>
        <w:t>сформировать необходимые знания и навыки работы с информационными технологиями, позволяющие использовать их при изучении других предметов.</w:t>
      </w:r>
    </w:p>
    <w:p w:rsidR="00C92E84" w:rsidRPr="00DA0036" w:rsidRDefault="00C92E84" w:rsidP="002C202D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DA0036">
        <w:rPr>
          <w:rFonts w:cs="Times New Roman"/>
          <w:i/>
          <w:color w:val="000000"/>
          <w:szCs w:val="24"/>
        </w:rPr>
        <w:t>Обязательные результаты изучения</w:t>
      </w:r>
      <w:r w:rsidRPr="00DA0036">
        <w:rPr>
          <w:rFonts w:cs="Times New Roman"/>
          <w:color w:val="000000"/>
          <w:szCs w:val="24"/>
        </w:rPr>
        <w:t xml:space="preserve"> курса «Информатика»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</w:r>
    </w:p>
    <w:p w:rsidR="00C92E84" w:rsidRPr="00DA0036" w:rsidRDefault="00C92E84" w:rsidP="002C202D">
      <w:pPr>
        <w:spacing w:after="0" w:line="240" w:lineRule="auto"/>
        <w:ind w:firstLine="720"/>
        <w:jc w:val="both"/>
        <w:rPr>
          <w:rFonts w:cs="Times New Roman"/>
          <w:color w:val="000000"/>
          <w:szCs w:val="24"/>
        </w:rPr>
      </w:pPr>
      <w:r w:rsidRPr="00DA0036">
        <w:rPr>
          <w:rFonts w:cs="Times New Roman"/>
          <w:color w:val="000000"/>
          <w:szCs w:val="24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учащихся задач. </w:t>
      </w:r>
    </w:p>
    <w:p w:rsidR="001F5422" w:rsidRPr="00DA0036" w:rsidRDefault="001F5422" w:rsidP="00B177C5">
      <w:pPr>
        <w:spacing w:after="0" w:line="240" w:lineRule="auto"/>
        <w:jc w:val="center"/>
        <w:rPr>
          <w:rFonts w:cs="Times New Roman"/>
          <w:szCs w:val="24"/>
        </w:rPr>
      </w:pPr>
    </w:p>
    <w:p w:rsidR="001F5422" w:rsidRPr="00DA0036" w:rsidRDefault="001F5422" w:rsidP="00B177C5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>ИСТОРИЯ</w:t>
      </w:r>
    </w:p>
    <w:p w:rsidR="005E1BDA" w:rsidRDefault="005E1BDA" w:rsidP="005E1BDA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Рабочие программы по </w:t>
      </w:r>
      <w:r>
        <w:rPr>
          <w:rFonts w:cs="Times New Roman"/>
          <w:szCs w:val="24"/>
        </w:rPr>
        <w:t>истории</w:t>
      </w:r>
      <w:r>
        <w:rPr>
          <w:rFonts w:cs="Times New Roman"/>
          <w:szCs w:val="24"/>
        </w:rPr>
        <w:t xml:space="preserve"> составлены в соответствии нормативными документами:</w:t>
      </w:r>
    </w:p>
    <w:p w:rsidR="005E1BDA" w:rsidRDefault="005E1BDA" w:rsidP="005E1BDA">
      <w:pPr>
        <w:pStyle w:val="a3"/>
        <w:ind w:left="0"/>
        <w:jc w:val="both"/>
      </w:pPr>
      <w:r>
        <w:t xml:space="preserve">- Об образовании в Российской Федерации: Федеральный закон от 29 декабря 2012 г. № 273-ФЗ </w:t>
      </w:r>
    </w:p>
    <w:p w:rsidR="005E1BDA" w:rsidRDefault="005E1BDA" w:rsidP="005E1BD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Федеральный государственный образовательный стандарт среднего общего образования от 17 мая 2012 г. N 413 (с изменениями)</w:t>
      </w:r>
    </w:p>
    <w:p w:rsidR="005E1BDA" w:rsidRDefault="005E1BDA" w:rsidP="005E1BDA">
      <w:pPr>
        <w:pStyle w:val="a3"/>
        <w:ind w:left="0"/>
        <w:jc w:val="both"/>
      </w:pPr>
      <w:r>
        <w:t>- Примерная программа среднего общего образования</w:t>
      </w:r>
    </w:p>
    <w:p w:rsidR="005E1BDA" w:rsidRDefault="005E1BDA" w:rsidP="005E1BDA">
      <w:pPr>
        <w:pStyle w:val="a3"/>
        <w:ind w:left="0"/>
        <w:jc w:val="both"/>
      </w:pPr>
      <w:r>
        <w:t>- ООП СОО МАОУ СОШ №18</w:t>
      </w:r>
    </w:p>
    <w:p w:rsidR="00C92E84" w:rsidRPr="00DA0036" w:rsidRDefault="00C92E84" w:rsidP="00633B4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Изучение истории на уровне среднего общего образования на базовом уровне направлено на достижение следующих целей:</w:t>
      </w:r>
    </w:p>
    <w:p w:rsidR="00C92E84" w:rsidRPr="00DA0036" w:rsidRDefault="00C92E84" w:rsidP="002C202D">
      <w:pPr>
        <w:pStyle w:val="a4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DA0036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DA0036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C92E84" w:rsidRPr="00DA0036" w:rsidRDefault="00C92E84" w:rsidP="002C202D">
      <w:pPr>
        <w:pStyle w:val="a4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92E84" w:rsidRPr="00DA0036" w:rsidRDefault="00C92E84" w:rsidP="002C202D">
      <w:pPr>
        <w:pStyle w:val="a4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92E84" w:rsidRPr="00DA0036" w:rsidRDefault="00C92E84" w:rsidP="002C202D">
      <w:pPr>
        <w:pStyle w:val="a4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C92E84" w:rsidRPr="00DA0036" w:rsidRDefault="00C92E84" w:rsidP="002C202D">
      <w:pPr>
        <w:pStyle w:val="a4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92E84" w:rsidRDefault="00C92E84" w:rsidP="002C202D">
      <w:pPr>
        <w:spacing w:after="0" w:line="240" w:lineRule="auto"/>
        <w:ind w:firstLine="348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DA0036">
        <w:rPr>
          <w:rFonts w:cs="Times New Roman"/>
          <w:color w:val="000000"/>
          <w:szCs w:val="24"/>
          <w:shd w:val="clear" w:color="auto" w:fill="FFFFFF"/>
        </w:rPr>
        <w:t xml:space="preserve">Особенностью курса истории, изучаемого на уровне среднего   общего образования на базовом уровне, является его общеобязательный статус, независимость от задач </w:t>
      </w:r>
      <w:proofErr w:type="spellStart"/>
      <w:r w:rsidRPr="00DA0036">
        <w:rPr>
          <w:rFonts w:cs="Times New Roman"/>
          <w:color w:val="000000"/>
          <w:szCs w:val="24"/>
          <w:shd w:val="clear" w:color="auto" w:fill="FFFFFF"/>
        </w:rPr>
        <w:t>профилизации</w:t>
      </w:r>
      <w:proofErr w:type="spellEnd"/>
      <w:r w:rsidRPr="00DA0036">
        <w:rPr>
          <w:rFonts w:cs="Times New Roman"/>
          <w:color w:val="000000"/>
          <w:szCs w:val="24"/>
          <w:shd w:val="clear" w:color="auto" w:fill="FFFFFF"/>
        </w:rPr>
        <w:t xml:space="preserve"> образования и организации довузовской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</w:t>
      </w:r>
      <w:r w:rsidRPr="00DA0036">
        <w:rPr>
          <w:rFonts w:cs="Times New Roman"/>
          <w:color w:val="000000"/>
          <w:szCs w:val="24"/>
          <w:shd w:val="clear" w:color="auto" w:fill="FFFFFF"/>
        </w:rPr>
        <w:lastRenderedPageBreak/>
        <w:t xml:space="preserve">компонент исторического образования на уровне среднего общего образования, связанный с приоритетными воспитательными задачами учебного процесса. Основные содержательные линии примерной программы базового уровня исторического образования реализуются в рамках двух курсов – «Истории России» и «Всеобщей истории». 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 </w:t>
      </w:r>
    </w:p>
    <w:p w:rsidR="002C202D" w:rsidRPr="00DA0036" w:rsidRDefault="002C202D" w:rsidP="002C202D">
      <w:pPr>
        <w:spacing w:after="0" w:line="240" w:lineRule="auto"/>
        <w:ind w:firstLine="348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1F5422" w:rsidRPr="00DA0036" w:rsidRDefault="001F5422" w:rsidP="00B177C5">
      <w:pPr>
        <w:spacing w:after="0" w:line="240" w:lineRule="auto"/>
        <w:ind w:firstLine="348"/>
        <w:jc w:val="center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>ОБЩЕСТВОЗНАНИЕ</w:t>
      </w:r>
    </w:p>
    <w:p w:rsidR="005E1BDA" w:rsidRDefault="005E1BDA" w:rsidP="00B177C5">
      <w:pPr>
        <w:spacing w:after="0" w:line="240" w:lineRule="auto"/>
        <w:ind w:firstLine="34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Рабочие программы по </w:t>
      </w:r>
      <w:r>
        <w:rPr>
          <w:rFonts w:cs="Times New Roman"/>
          <w:szCs w:val="24"/>
        </w:rPr>
        <w:t>обществознанию</w:t>
      </w:r>
      <w:r>
        <w:rPr>
          <w:rFonts w:cs="Times New Roman"/>
          <w:szCs w:val="24"/>
        </w:rPr>
        <w:t xml:space="preserve"> составлены в соответствии нормативными документами:</w:t>
      </w:r>
    </w:p>
    <w:p w:rsidR="005E1BDA" w:rsidRDefault="005E1BDA" w:rsidP="005E1BDA">
      <w:pPr>
        <w:pStyle w:val="a3"/>
        <w:ind w:left="0"/>
        <w:jc w:val="both"/>
      </w:pPr>
      <w:r>
        <w:t xml:space="preserve">- Об образовании в Российской Федерации: Федеральный закон от 29 декабря 2012 г. № 273-ФЗ </w:t>
      </w:r>
    </w:p>
    <w:p w:rsidR="005E1BDA" w:rsidRDefault="005E1BDA" w:rsidP="005E1BD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Федеральный государственный образовательный стандарт среднего общего образования от 17 мая 2012 г. N 413 (с изменениями)</w:t>
      </w:r>
    </w:p>
    <w:p w:rsidR="005E1BDA" w:rsidRDefault="005E1BDA" w:rsidP="005E1BDA">
      <w:pPr>
        <w:pStyle w:val="a3"/>
        <w:ind w:left="0"/>
        <w:jc w:val="both"/>
      </w:pPr>
      <w:r>
        <w:t>- Примерная программа среднего общего образования</w:t>
      </w:r>
    </w:p>
    <w:p w:rsidR="005E1BDA" w:rsidRDefault="005E1BDA" w:rsidP="005E1BDA">
      <w:pPr>
        <w:pStyle w:val="a3"/>
        <w:ind w:left="0"/>
        <w:jc w:val="both"/>
      </w:pPr>
      <w:r>
        <w:t>- ООП СОО МАОУ СОШ №18</w:t>
      </w:r>
    </w:p>
    <w:p w:rsidR="00C92E84" w:rsidRPr="00DA0036" w:rsidRDefault="00C92E84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Изучение обществознания на   уровне среднего общего образования направлено на достижение следующих целей:</w:t>
      </w:r>
    </w:p>
    <w:p w:rsidR="00C92E84" w:rsidRPr="00DA0036" w:rsidRDefault="00C92E84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C92E84" w:rsidRPr="00DA0036" w:rsidRDefault="00C92E84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C92E84" w:rsidRPr="00DA0036" w:rsidRDefault="00C92E84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C92E84" w:rsidRPr="00DA0036" w:rsidRDefault="00C92E84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92E84" w:rsidRPr="002C202D" w:rsidRDefault="00C92E84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 xml:space="preserve"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</w:t>
      </w:r>
      <w:r w:rsidRPr="002C202D">
        <w:rPr>
          <w:rFonts w:cs="Times New Roman"/>
          <w:szCs w:val="24"/>
        </w:rPr>
        <w:t>в обществе.</w:t>
      </w:r>
    </w:p>
    <w:p w:rsidR="00D35722" w:rsidRDefault="00C92E84" w:rsidP="002C202D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szCs w:val="24"/>
          <w:shd w:val="clear" w:color="auto" w:fill="FFFFFF"/>
        </w:rPr>
      </w:pPr>
      <w:r w:rsidRPr="002C202D">
        <w:rPr>
          <w:rFonts w:cs="Times New Roman"/>
          <w:szCs w:val="24"/>
          <w:shd w:val="clear" w:color="auto" w:fill="FFFFFF"/>
        </w:rPr>
        <w:t>Содержание среднего общего образования   по «Обществознанию» представляет собой</w:t>
      </w:r>
      <w:r w:rsidRPr="002C202D">
        <w:rPr>
          <w:rStyle w:val="apple-converted-space"/>
          <w:szCs w:val="24"/>
          <w:shd w:val="clear" w:color="auto" w:fill="FFFFFF"/>
        </w:rPr>
        <w:t> </w:t>
      </w:r>
      <w:r w:rsidRPr="002C202D">
        <w:rPr>
          <w:rFonts w:cs="Times New Roman"/>
          <w:szCs w:val="24"/>
          <w:shd w:val="clear" w:color="auto" w:fill="FFFFFF"/>
        </w:rPr>
        <w:t>комплекс знаний, отражающих основные объекты изучения:</w:t>
      </w:r>
      <w:r w:rsidRPr="002C202D">
        <w:rPr>
          <w:rStyle w:val="apple-converted-space"/>
          <w:szCs w:val="24"/>
          <w:shd w:val="clear" w:color="auto" w:fill="FFFFFF"/>
        </w:rPr>
        <w:t> </w:t>
      </w:r>
      <w:r w:rsidRPr="002C202D">
        <w:rPr>
          <w:rFonts w:cs="Times New Roman"/>
          <w:szCs w:val="24"/>
          <w:shd w:val="clear" w:color="auto" w:fill="FFFFFF"/>
        </w:rPr>
        <w:t xml:space="preserve">общество в целом, человек в обществе, познание, экономическая сфера, социальные отношения, </w:t>
      </w:r>
      <w:r w:rsidR="00D35722" w:rsidRPr="002C202D">
        <w:rPr>
          <w:rFonts w:cs="Times New Roman"/>
          <w:szCs w:val="24"/>
          <w:shd w:val="clear" w:color="auto" w:fill="FFFFFF"/>
        </w:rPr>
        <w:t>политика, духовно</w:t>
      </w:r>
      <w:r w:rsidRPr="002C202D">
        <w:rPr>
          <w:rFonts w:cs="Times New Roman"/>
          <w:szCs w:val="24"/>
          <w:shd w:val="clear" w:color="auto" w:fill="FFFFFF"/>
        </w:rPr>
        <w:t>-нравственная сфера,</w:t>
      </w:r>
      <w:r w:rsidRPr="002C202D">
        <w:rPr>
          <w:rStyle w:val="apple-converted-space"/>
          <w:szCs w:val="24"/>
          <w:shd w:val="clear" w:color="auto" w:fill="FFFFFF"/>
        </w:rPr>
        <w:t> </w:t>
      </w:r>
      <w:r w:rsidRPr="002C202D">
        <w:rPr>
          <w:rFonts w:cs="Times New Roman"/>
          <w:szCs w:val="24"/>
          <w:shd w:val="clear" w:color="auto" w:fill="FFFFFF"/>
        </w:rPr>
        <w:t>право.</w:t>
      </w:r>
      <w:r w:rsidRPr="002C202D">
        <w:rPr>
          <w:rStyle w:val="apple-converted-space"/>
          <w:szCs w:val="24"/>
          <w:shd w:val="clear" w:color="auto" w:fill="FFFFFF"/>
        </w:rPr>
        <w:t> </w:t>
      </w:r>
      <w:r w:rsidRPr="002C202D">
        <w:rPr>
          <w:rFonts w:cs="Times New Roman"/>
          <w:szCs w:val="24"/>
          <w:shd w:val="clear" w:color="auto" w:fill="FFFFFF"/>
        </w:rPr>
        <w:t>Все означенные компоненты содержания взаимосвязаны, как связаны и взаимодействуют друг с</w:t>
      </w:r>
      <w:r w:rsidRPr="002C202D">
        <w:rPr>
          <w:rStyle w:val="apple-converted-space"/>
          <w:szCs w:val="24"/>
          <w:shd w:val="clear" w:color="auto" w:fill="FFFFFF"/>
        </w:rPr>
        <w:t> </w:t>
      </w:r>
      <w:r w:rsidRPr="002C202D">
        <w:rPr>
          <w:rFonts w:cs="Times New Roman"/>
          <w:szCs w:val="24"/>
          <w:shd w:val="clear" w:color="auto" w:fill="FFFFFF"/>
        </w:rPr>
        <w:t>другом изучаемые объекты. Помимо знаний, в содержание курса входят: социальные навыки, умения, ключевые компетентности, совокупность моральных норм</w:t>
      </w:r>
      <w:r w:rsidRPr="002C202D">
        <w:rPr>
          <w:rStyle w:val="apple-converted-space"/>
          <w:szCs w:val="24"/>
          <w:shd w:val="clear" w:color="auto" w:fill="FFFFFF"/>
        </w:rPr>
        <w:t> </w:t>
      </w:r>
      <w:r w:rsidRPr="002C202D">
        <w:rPr>
          <w:rFonts w:cs="Times New Roman"/>
          <w:szCs w:val="24"/>
          <w:shd w:val="clear" w:color="auto" w:fill="FFFFFF"/>
        </w:rPr>
        <w:t>и принципов поведения людей по отношению к обществу и</w:t>
      </w:r>
      <w:r w:rsidRPr="002C202D">
        <w:rPr>
          <w:rStyle w:val="apple-converted-space"/>
          <w:szCs w:val="24"/>
          <w:shd w:val="clear" w:color="auto" w:fill="FFFFFF"/>
        </w:rPr>
        <w:t> </w:t>
      </w:r>
      <w:r w:rsidRPr="002C202D">
        <w:rPr>
          <w:rFonts w:cs="Times New Roman"/>
          <w:szCs w:val="24"/>
          <w:shd w:val="clear" w:color="auto" w:fill="FFFFFF"/>
        </w:rPr>
        <w:t>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  <w:r w:rsidRPr="002C202D">
        <w:rPr>
          <w:rStyle w:val="apple-converted-space"/>
          <w:szCs w:val="24"/>
          <w:shd w:val="clear" w:color="auto" w:fill="FFFFFF"/>
        </w:rPr>
        <w:t> </w:t>
      </w:r>
      <w:r w:rsidRPr="002C202D">
        <w:rPr>
          <w:rFonts w:cs="Times New Roman"/>
          <w:szCs w:val="24"/>
        </w:rPr>
        <w:br/>
      </w:r>
      <w:r w:rsidRPr="002C202D">
        <w:rPr>
          <w:rFonts w:cs="Times New Roman"/>
          <w:szCs w:val="24"/>
          <w:shd w:val="clear" w:color="auto" w:fill="FFFFFF"/>
        </w:rPr>
        <w:t xml:space="preserve">          Содержание курса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  <w:r w:rsidRPr="002C202D">
        <w:rPr>
          <w:rStyle w:val="apple-converted-space"/>
          <w:szCs w:val="24"/>
          <w:shd w:val="clear" w:color="auto" w:fill="FFFFFF"/>
        </w:rPr>
        <w:t> </w:t>
      </w:r>
    </w:p>
    <w:p w:rsidR="00D35722" w:rsidRDefault="00D35722" w:rsidP="002C202D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szCs w:val="24"/>
          <w:shd w:val="clear" w:color="auto" w:fill="FFFFFF"/>
        </w:rPr>
      </w:pPr>
    </w:p>
    <w:p w:rsidR="005E1BDA" w:rsidRDefault="00D35722" w:rsidP="002C202D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="008E22D7">
        <w:rPr>
          <w:rStyle w:val="apple-converted-space"/>
          <w:b/>
          <w:sz w:val="28"/>
          <w:szCs w:val="28"/>
          <w:shd w:val="clear" w:color="auto" w:fill="FFFFFF"/>
        </w:rPr>
        <w:tab/>
      </w:r>
    </w:p>
    <w:p w:rsidR="005E1BDA" w:rsidRDefault="005E1BDA" w:rsidP="002C202D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b/>
          <w:sz w:val="28"/>
          <w:szCs w:val="28"/>
          <w:shd w:val="clear" w:color="auto" w:fill="FFFFFF"/>
        </w:rPr>
      </w:pPr>
    </w:p>
    <w:p w:rsidR="00D35722" w:rsidRDefault="00D35722" w:rsidP="00B177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Style w:val="apple-converted-space"/>
          <w:b/>
          <w:sz w:val="28"/>
          <w:szCs w:val="28"/>
          <w:shd w:val="clear" w:color="auto" w:fill="FFFFFF"/>
        </w:rPr>
      </w:pPr>
      <w:r w:rsidRPr="00D35722">
        <w:rPr>
          <w:rStyle w:val="apple-converted-space"/>
          <w:b/>
          <w:sz w:val="28"/>
          <w:szCs w:val="28"/>
          <w:shd w:val="clear" w:color="auto" w:fill="FFFFFF"/>
        </w:rPr>
        <w:t>Экономика</w:t>
      </w:r>
    </w:p>
    <w:p w:rsidR="005E1BDA" w:rsidRDefault="005E1BDA" w:rsidP="005E1BDA">
      <w:pPr>
        <w:spacing w:after="0" w:line="240" w:lineRule="auto"/>
        <w:ind w:firstLine="53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Рабочие программы по </w:t>
      </w:r>
      <w:r>
        <w:rPr>
          <w:rFonts w:cs="Times New Roman"/>
          <w:szCs w:val="24"/>
        </w:rPr>
        <w:t>экономике</w:t>
      </w:r>
      <w:r>
        <w:rPr>
          <w:rFonts w:cs="Times New Roman"/>
          <w:szCs w:val="24"/>
        </w:rPr>
        <w:t xml:space="preserve"> составлены в соответствии нормативными документами:</w:t>
      </w:r>
    </w:p>
    <w:p w:rsidR="005E1BDA" w:rsidRDefault="005E1BDA" w:rsidP="005E1BDA">
      <w:pPr>
        <w:pStyle w:val="a3"/>
        <w:ind w:left="0"/>
        <w:jc w:val="both"/>
      </w:pPr>
      <w:r>
        <w:t xml:space="preserve">- Об образовании в Российской Федерации: Федеральный закон от 29 декабря 2012 г. № 273-ФЗ </w:t>
      </w:r>
    </w:p>
    <w:p w:rsidR="005E1BDA" w:rsidRDefault="005E1BDA" w:rsidP="005E1BD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Федеральный государственный образовательный стандарт среднего общего образования от 17 мая 2012 г. N 413 (с изменениями)</w:t>
      </w:r>
    </w:p>
    <w:p w:rsidR="005E1BDA" w:rsidRDefault="005E1BDA" w:rsidP="005E1BDA">
      <w:pPr>
        <w:pStyle w:val="a3"/>
        <w:ind w:left="0"/>
        <w:jc w:val="both"/>
      </w:pPr>
      <w:r>
        <w:t>- Примерная программа среднего общего образования</w:t>
      </w:r>
    </w:p>
    <w:p w:rsidR="005E1BDA" w:rsidRDefault="005E1BDA" w:rsidP="005E1BDA">
      <w:pPr>
        <w:pStyle w:val="a3"/>
        <w:ind w:left="0"/>
        <w:jc w:val="both"/>
      </w:pPr>
      <w:r>
        <w:t>- ООП СОО МАОУ СОШ №18</w:t>
      </w:r>
    </w:p>
    <w:p w:rsidR="00D35722" w:rsidRPr="008E22D7" w:rsidRDefault="00D35722" w:rsidP="008E22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"Экономика" (базовый уровень) - требования к предметным результатам освоения базового курса экономики </w:t>
      </w:r>
      <w:r w:rsidR="008E22D7" w:rsidRPr="008E22D7">
        <w:rPr>
          <w:rFonts w:ascii="Times New Roman" w:hAnsi="Times New Roman" w:cs="Times New Roman"/>
          <w:sz w:val="24"/>
          <w:szCs w:val="24"/>
        </w:rPr>
        <w:t>отражают</w:t>
      </w:r>
      <w:r w:rsidRPr="008E22D7">
        <w:rPr>
          <w:rFonts w:ascii="Times New Roman" w:hAnsi="Times New Roman" w:cs="Times New Roman"/>
          <w:sz w:val="24"/>
          <w:szCs w:val="24"/>
        </w:rPr>
        <w:t>:</w:t>
      </w:r>
    </w:p>
    <w:p w:rsidR="00D35722" w:rsidRPr="008E22D7" w:rsidRDefault="00D35722" w:rsidP="008E22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E2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2D7">
        <w:rPr>
          <w:rFonts w:ascii="Times New Roman" w:hAnsi="Times New Roman" w:cs="Times New Roman"/>
          <w:sz w:val="24"/>
          <w:szCs w:val="24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D35722" w:rsidRPr="008E22D7" w:rsidRDefault="00D35722" w:rsidP="008E22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8E2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2D7">
        <w:rPr>
          <w:rFonts w:ascii="Times New Roman" w:hAnsi="Times New Roman" w:cs="Times New Roman"/>
          <w:sz w:val="24"/>
          <w:szCs w:val="24"/>
        </w:rPr>
        <w:t xml:space="preserve"> уважительного отношения к чужой собственности;</w:t>
      </w:r>
    </w:p>
    <w:p w:rsidR="00D35722" w:rsidRPr="008E22D7" w:rsidRDefault="00D35722" w:rsidP="008E22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E2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2D7">
        <w:rPr>
          <w:rFonts w:ascii="Times New Roman" w:hAnsi="Times New Roman" w:cs="Times New Roman"/>
          <w:sz w:val="24"/>
          <w:szCs w:val="24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D35722" w:rsidRPr="008E22D7" w:rsidRDefault="00D35722" w:rsidP="008E22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D35722" w:rsidRPr="008E22D7" w:rsidRDefault="00D35722" w:rsidP="008E22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E2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2D7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D35722" w:rsidRPr="008E22D7" w:rsidRDefault="00D35722" w:rsidP="008E22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D35722" w:rsidRPr="008E22D7" w:rsidRDefault="00D35722" w:rsidP="008E22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D35722" w:rsidRPr="008E22D7" w:rsidRDefault="00D35722" w:rsidP="008E22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>8)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D35722" w:rsidRPr="008E22D7" w:rsidRDefault="00D35722" w:rsidP="008E22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>"Экономика" (углубленный уровень) - требования к предметным результатам освоения углубленного курса экономики должны включа</w:t>
      </w:r>
      <w:r w:rsidR="008E22D7" w:rsidRPr="008E22D7">
        <w:rPr>
          <w:rFonts w:ascii="Times New Roman" w:hAnsi="Times New Roman" w:cs="Times New Roman"/>
          <w:sz w:val="24"/>
          <w:szCs w:val="24"/>
        </w:rPr>
        <w:t>ют</w:t>
      </w:r>
      <w:r w:rsidRPr="008E22D7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базового курса и дополнительно отража</w:t>
      </w:r>
      <w:r w:rsidR="008E22D7" w:rsidRPr="008E22D7">
        <w:rPr>
          <w:rFonts w:ascii="Times New Roman" w:hAnsi="Times New Roman" w:cs="Times New Roman"/>
          <w:sz w:val="24"/>
          <w:szCs w:val="24"/>
        </w:rPr>
        <w:t>ют</w:t>
      </w:r>
      <w:r w:rsidRPr="008E22D7">
        <w:rPr>
          <w:rFonts w:ascii="Times New Roman" w:hAnsi="Times New Roman" w:cs="Times New Roman"/>
          <w:sz w:val="24"/>
          <w:szCs w:val="24"/>
        </w:rPr>
        <w:t>:</w:t>
      </w:r>
    </w:p>
    <w:p w:rsidR="00D35722" w:rsidRPr="008E22D7" w:rsidRDefault="00D35722" w:rsidP="008E22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E2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2D7">
        <w:rPr>
          <w:rFonts w:ascii="Times New Roman" w:hAnsi="Times New Roman" w:cs="Times New Roman"/>
          <w:sz w:val="24"/>
          <w:szCs w:val="24"/>
        </w:rPr>
        <w:t xml:space="preserve">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D35722" w:rsidRPr="008E22D7" w:rsidRDefault="00D35722" w:rsidP="008E22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D35722" w:rsidRPr="008E22D7" w:rsidRDefault="00D35722" w:rsidP="008E22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D35722" w:rsidRPr="008E22D7" w:rsidRDefault="00D35722" w:rsidP="008E22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>4)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D35722" w:rsidRDefault="00D35722" w:rsidP="008E22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E2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2D7">
        <w:rPr>
          <w:rFonts w:ascii="Times New Roman" w:hAnsi="Times New Roman" w:cs="Times New Roman"/>
          <w:sz w:val="24"/>
          <w:szCs w:val="24"/>
        </w:rPr>
        <w:t xml:space="preserve">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8E22D7" w:rsidRDefault="008E22D7" w:rsidP="008E22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22D7" w:rsidRDefault="008E22D7" w:rsidP="00B177C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D7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5E1BDA" w:rsidRDefault="005E1BDA" w:rsidP="005E1BDA">
      <w:pPr>
        <w:spacing w:after="0" w:line="240" w:lineRule="auto"/>
        <w:ind w:firstLine="53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Рабочие программы по </w:t>
      </w:r>
      <w:r>
        <w:rPr>
          <w:rFonts w:cs="Times New Roman"/>
          <w:szCs w:val="24"/>
        </w:rPr>
        <w:t>праву</w:t>
      </w:r>
      <w:r>
        <w:rPr>
          <w:rFonts w:cs="Times New Roman"/>
          <w:szCs w:val="24"/>
        </w:rPr>
        <w:t xml:space="preserve"> составлены в соответствии нормативными документами:</w:t>
      </w:r>
    </w:p>
    <w:p w:rsidR="005E1BDA" w:rsidRDefault="005E1BDA" w:rsidP="005E1BDA">
      <w:pPr>
        <w:pStyle w:val="a3"/>
        <w:ind w:left="0"/>
        <w:jc w:val="both"/>
      </w:pPr>
      <w:r>
        <w:t xml:space="preserve">- Об образовании в Российской Федерации: Федеральный закон от 29 декабря 2012 г. № 273-ФЗ </w:t>
      </w:r>
    </w:p>
    <w:p w:rsidR="005E1BDA" w:rsidRDefault="005E1BDA" w:rsidP="005E1BD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Федеральный государственный образовательный стандарт среднего общего образования от 17 мая </w:t>
      </w:r>
      <w:r>
        <w:rPr>
          <w:rFonts w:ascii="Times New Roman" w:hAnsi="Times New Roman" w:cs="Times New Roman"/>
          <w:b w:val="0"/>
        </w:rPr>
        <w:lastRenderedPageBreak/>
        <w:t>2012 г. N 413 (с изменениями)</w:t>
      </w:r>
    </w:p>
    <w:p w:rsidR="005E1BDA" w:rsidRDefault="005E1BDA" w:rsidP="005E1BDA">
      <w:pPr>
        <w:pStyle w:val="a3"/>
        <w:ind w:left="0"/>
        <w:jc w:val="both"/>
      </w:pPr>
      <w:r>
        <w:t>- Примерная программа среднего общего образования</w:t>
      </w:r>
    </w:p>
    <w:p w:rsidR="005E1BDA" w:rsidRDefault="005E1BDA" w:rsidP="005E1BDA">
      <w:pPr>
        <w:pStyle w:val="a3"/>
        <w:ind w:left="0"/>
        <w:jc w:val="both"/>
      </w:pPr>
      <w:r>
        <w:t>- ООП СОО МАОУ СОШ №18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"Право" (базовый уровень) - требования к предметным результатам освоения базового курса права </w:t>
      </w:r>
      <w:r w:rsidR="008E22D7">
        <w:rPr>
          <w:rFonts w:ascii="Times New Roman" w:hAnsi="Times New Roman" w:cs="Times New Roman"/>
          <w:sz w:val="24"/>
          <w:szCs w:val="24"/>
        </w:rPr>
        <w:t>отражают</w:t>
      </w:r>
      <w:r w:rsidRPr="008E22D7">
        <w:rPr>
          <w:rFonts w:ascii="Times New Roman" w:hAnsi="Times New Roman" w:cs="Times New Roman"/>
          <w:sz w:val="24"/>
          <w:szCs w:val="24"/>
        </w:rPr>
        <w:t>: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E2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2D7">
        <w:rPr>
          <w:rFonts w:ascii="Times New Roman" w:hAnsi="Times New Roman" w:cs="Times New Roman"/>
          <w:sz w:val="24"/>
          <w:szCs w:val="24"/>
        </w:rPr>
        <w:t xml:space="preserve"> представлений о понятии государства, его функциях, механизме и формах;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>2) владение знаниями о понятии права, источниках и нормах права, законности, правоотношениях;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>3) владение знаниями о правонарушениях и юридической ответственности;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E2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2D7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hyperlink r:id="rId7" w:history="1">
        <w:r w:rsidRPr="008E22D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8E22D7">
        <w:rPr>
          <w:rFonts w:ascii="Times New Roman" w:hAnsi="Times New Roman" w:cs="Times New Roman"/>
          <w:sz w:val="24"/>
          <w:szCs w:val="24"/>
        </w:rPr>
        <w:t xml:space="preserve">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E2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2D7">
        <w:rPr>
          <w:rFonts w:ascii="Times New Roman" w:hAnsi="Times New Roman" w:cs="Times New Roman"/>
          <w:sz w:val="24"/>
          <w:szCs w:val="24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8E2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2D7">
        <w:rPr>
          <w:rFonts w:ascii="Times New Roman" w:hAnsi="Times New Roman" w:cs="Times New Roman"/>
          <w:sz w:val="24"/>
          <w:szCs w:val="24"/>
        </w:rPr>
        <w:t xml:space="preserve"> основ правового мышления и антикоррупционных стандартов поведения;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8E2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2D7">
        <w:rPr>
          <w:rFonts w:ascii="Times New Roman" w:hAnsi="Times New Roman" w:cs="Times New Roman"/>
          <w:sz w:val="24"/>
          <w:szCs w:val="24"/>
        </w:rPr>
        <w:t xml:space="preserve"> знаний об основах административного, гражданского, трудового, уголовного права;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>8) понимание юридической деятельности; ознакомление со спецификой основных юридических профессий;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8E2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2D7">
        <w:rPr>
          <w:rFonts w:ascii="Times New Roman" w:hAnsi="Times New Roman" w:cs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8E2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2D7">
        <w:rPr>
          <w:rFonts w:ascii="Times New Roman" w:hAnsi="Times New Roman" w:cs="Times New Roman"/>
          <w:sz w:val="24"/>
          <w:szCs w:val="24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>"Право" (углубленный уровень) - требования к предметным результатам освоения углубленного курса права должны включа</w:t>
      </w:r>
      <w:r w:rsidR="008E22D7">
        <w:rPr>
          <w:rFonts w:ascii="Times New Roman" w:hAnsi="Times New Roman" w:cs="Times New Roman"/>
          <w:sz w:val="24"/>
          <w:szCs w:val="24"/>
        </w:rPr>
        <w:t xml:space="preserve">ют </w:t>
      </w:r>
      <w:r w:rsidRPr="008E22D7">
        <w:rPr>
          <w:rFonts w:ascii="Times New Roman" w:hAnsi="Times New Roman" w:cs="Times New Roman"/>
          <w:sz w:val="24"/>
          <w:szCs w:val="24"/>
        </w:rPr>
        <w:t>требования к результатам освоения базовог</w:t>
      </w:r>
      <w:r w:rsidR="008E22D7">
        <w:rPr>
          <w:rFonts w:ascii="Times New Roman" w:hAnsi="Times New Roman" w:cs="Times New Roman"/>
          <w:sz w:val="24"/>
          <w:szCs w:val="24"/>
        </w:rPr>
        <w:t>о курса и дополнительно отражают</w:t>
      </w:r>
      <w:r w:rsidRPr="008E22D7">
        <w:rPr>
          <w:rFonts w:ascii="Times New Roman" w:hAnsi="Times New Roman" w:cs="Times New Roman"/>
          <w:sz w:val="24"/>
          <w:szCs w:val="24"/>
        </w:rPr>
        <w:t>: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E2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2D7">
        <w:rPr>
          <w:rFonts w:ascii="Times New Roman" w:hAnsi="Times New Roman" w:cs="Times New Roman"/>
          <w:sz w:val="24"/>
          <w:szCs w:val="24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>2) владение знаниями об основных правовых принципах, действующих в демократическом обществе;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E2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2D7">
        <w:rPr>
          <w:rFonts w:ascii="Times New Roman" w:hAnsi="Times New Roman" w:cs="Times New Roman"/>
          <w:sz w:val="24"/>
          <w:szCs w:val="24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>4) владение знаниями о российской правовой системе, особенностях ее развития;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E2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2D7">
        <w:rPr>
          <w:rFonts w:ascii="Times New Roman" w:hAnsi="Times New Roman" w:cs="Times New Roman"/>
          <w:sz w:val="24"/>
          <w:szCs w:val="24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8E2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2D7">
        <w:rPr>
          <w:rFonts w:ascii="Times New Roman" w:hAnsi="Times New Roman" w:cs="Times New Roman"/>
          <w:sz w:val="24"/>
          <w:szCs w:val="24"/>
        </w:rPr>
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8E2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2D7">
        <w:rPr>
          <w:rFonts w:ascii="Times New Roman" w:hAnsi="Times New Roman" w:cs="Times New Roman"/>
          <w:sz w:val="24"/>
          <w:szCs w:val="24"/>
        </w:rPr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>8) понимание юридической деятельности как формы реализации права; ознакомление со спецификой основных юридических профессий;</w:t>
      </w:r>
    </w:p>
    <w:p w:rsidR="00D35722" w:rsidRPr="008E22D7" w:rsidRDefault="00D35722" w:rsidP="008E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2D7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8E2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2D7">
        <w:rPr>
          <w:rFonts w:ascii="Times New Roman" w:hAnsi="Times New Roman" w:cs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1F5422" w:rsidRPr="00DA0036" w:rsidRDefault="00C92E84" w:rsidP="00B177C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cs="Times New Roman"/>
          <w:szCs w:val="24"/>
        </w:rPr>
      </w:pPr>
      <w:r w:rsidRPr="008E22D7">
        <w:rPr>
          <w:rFonts w:cs="Times New Roman"/>
          <w:szCs w:val="24"/>
        </w:rPr>
        <w:br/>
      </w:r>
      <w:r w:rsidR="001F5422" w:rsidRPr="00DA0036">
        <w:rPr>
          <w:rFonts w:cs="Times New Roman"/>
          <w:b/>
          <w:szCs w:val="24"/>
        </w:rPr>
        <w:t>РУССКИЙ</w:t>
      </w:r>
      <w:r w:rsidR="001F5422" w:rsidRPr="00DA0036">
        <w:rPr>
          <w:rFonts w:cs="Times New Roman"/>
          <w:szCs w:val="24"/>
        </w:rPr>
        <w:t xml:space="preserve"> </w:t>
      </w:r>
      <w:r w:rsidR="001F5422" w:rsidRPr="00DA0036">
        <w:rPr>
          <w:rFonts w:cs="Times New Roman"/>
          <w:b/>
          <w:szCs w:val="24"/>
        </w:rPr>
        <w:t>ЯЗЫК</w:t>
      </w:r>
    </w:p>
    <w:p w:rsidR="005E1BDA" w:rsidRDefault="005E1BDA" w:rsidP="005E1BDA">
      <w:pPr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Рабочие программы по </w:t>
      </w:r>
      <w:r w:rsidR="00B177C5">
        <w:rPr>
          <w:rFonts w:cs="Times New Roman"/>
          <w:szCs w:val="24"/>
        </w:rPr>
        <w:t>русскому</w:t>
      </w:r>
      <w:r>
        <w:rPr>
          <w:rFonts w:cs="Times New Roman"/>
          <w:szCs w:val="24"/>
        </w:rPr>
        <w:t xml:space="preserve"> языку составлены в соответствии нормативными документами:</w:t>
      </w:r>
    </w:p>
    <w:p w:rsidR="005E1BDA" w:rsidRDefault="005E1BDA" w:rsidP="005E1BDA">
      <w:pPr>
        <w:pStyle w:val="a3"/>
        <w:ind w:left="0"/>
        <w:jc w:val="both"/>
      </w:pPr>
      <w:r>
        <w:t xml:space="preserve">- Об образовании в Российской Федерации: Федеральный закон от 29 декабря 2012 г. № 273-ФЗ </w:t>
      </w:r>
    </w:p>
    <w:p w:rsidR="005E1BDA" w:rsidRDefault="005E1BDA" w:rsidP="005E1BD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- Федеральный государственный образовательный стандарт среднего общего образования от 17 мая 2012 г. N 413 (с изменениями)</w:t>
      </w:r>
    </w:p>
    <w:p w:rsidR="005E1BDA" w:rsidRDefault="005E1BDA" w:rsidP="005E1BDA">
      <w:pPr>
        <w:pStyle w:val="a3"/>
        <w:ind w:left="0"/>
        <w:jc w:val="both"/>
      </w:pPr>
      <w:r>
        <w:t>- Примерная программа среднего общего образования</w:t>
      </w:r>
    </w:p>
    <w:p w:rsidR="005E1BDA" w:rsidRDefault="005E1BDA" w:rsidP="005E1BDA">
      <w:pPr>
        <w:pStyle w:val="a3"/>
        <w:ind w:left="0"/>
        <w:jc w:val="both"/>
      </w:pPr>
      <w:r>
        <w:t>- ООП СОО МАОУ СОШ №18</w:t>
      </w:r>
    </w:p>
    <w:p w:rsidR="00196772" w:rsidRPr="002C202D" w:rsidRDefault="00196772" w:rsidP="002C202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2C202D">
        <w:rPr>
          <w:rFonts w:cs="Times New Roman"/>
          <w:bCs/>
          <w:szCs w:val="24"/>
        </w:rPr>
        <w:t>Цели обучения русскому языку:</w:t>
      </w:r>
    </w:p>
    <w:p w:rsidR="00196772" w:rsidRPr="002C202D" w:rsidRDefault="00196772" w:rsidP="002C202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C202D">
        <w:rPr>
          <w:bCs/>
        </w:rPr>
        <w:t xml:space="preserve">воспитание </w:t>
      </w:r>
      <w:r w:rsidRPr="002C202D">
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96772" w:rsidRPr="002C202D" w:rsidRDefault="00196772" w:rsidP="002C202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C202D">
        <w:rPr>
          <w:bCs/>
        </w:rPr>
        <w:t xml:space="preserve">дальнейшее развитие и совершенствование </w:t>
      </w:r>
      <w:r w:rsidRPr="002C202D">
        <w:t>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196772" w:rsidRPr="002C202D" w:rsidRDefault="00196772" w:rsidP="002C202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C202D">
        <w:rPr>
          <w:bCs/>
        </w:rPr>
        <w:t xml:space="preserve">освоение знаний </w:t>
      </w:r>
      <w:r w:rsidRPr="002C202D">
        <w:t>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96772" w:rsidRPr="002C202D" w:rsidRDefault="00196772" w:rsidP="002C202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C202D">
        <w:rPr>
          <w:bCs/>
        </w:rPr>
        <w:t xml:space="preserve">овладение умениями </w:t>
      </w:r>
      <w:r w:rsidRPr="002C202D">
        <w:t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96772" w:rsidRPr="002C202D" w:rsidRDefault="00196772" w:rsidP="002C202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C202D">
        <w:rPr>
          <w:bCs/>
        </w:rPr>
        <w:t xml:space="preserve">применение </w:t>
      </w:r>
      <w:r w:rsidRPr="002C202D"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96772" w:rsidRPr="002C202D" w:rsidRDefault="00196772" w:rsidP="002C202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C202D">
        <w:t xml:space="preserve">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2C202D">
        <w:t>культуроведческая</w:t>
      </w:r>
      <w:proofErr w:type="spellEnd"/>
      <w:r w:rsidRPr="002C202D">
        <w:t xml:space="preserve"> компетенции.</w:t>
      </w:r>
    </w:p>
    <w:p w:rsidR="00196772" w:rsidRPr="002C202D" w:rsidRDefault="00196772" w:rsidP="002C202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C202D">
        <w:rPr>
          <w:bCs/>
          <w:iCs/>
        </w:rPr>
        <w:t xml:space="preserve">Коммуникативная компетенция </w:t>
      </w:r>
      <w:r w:rsidRPr="002C202D">
        <w:t>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196772" w:rsidRPr="002C202D" w:rsidRDefault="00196772" w:rsidP="002C202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C202D">
        <w:rPr>
          <w:bCs/>
          <w:iCs/>
        </w:rPr>
        <w:t xml:space="preserve">Языковая и лингвистическая (языковедческая) компетенции </w:t>
      </w:r>
      <w:r w:rsidRPr="002C202D"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196772" w:rsidRPr="00DA0036" w:rsidRDefault="00196772" w:rsidP="002C202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proofErr w:type="spellStart"/>
      <w:r w:rsidRPr="002C202D">
        <w:rPr>
          <w:bCs/>
          <w:iCs/>
        </w:rPr>
        <w:t>Культуроведческая</w:t>
      </w:r>
      <w:proofErr w:type="spellEnd"/>
      <w:r w:rsidRPr="002C202D">
        <w:rPr>
          <w:bCs/>
          <w:iCs/>
        </w:rPr>
        <w:t xml:space="preserve"> компетенция </w:t>
      </w:r>
      <w:r w:rsidRPr="002C202D">
        <w:t>– осознание языка как формы выражения национальной культуры, взаимосвязи языка и истории народа, национал</w:t>
      </w:r>
      <w:r w:rsidRPr="00DA0036">
        <w:t xml:space="preserve">ьно-культурной специфики русского </w:t>
      </w:r>
      <w:proofErr w:type="spellStart"/>
      <w:r w:rsidRPr="00DA0036">
        <w:t>язы</w:t>
      </w:r>
      <w:proofErr w:type="spellEnd"/>
      <w:r w:rsidRPr="00DA0036">
        <w:t xml:space="preserve"> ка, владение нормами русского речевого этикета, культурой межнационального общения.</w:t>
      </w:r>
    </w:p>
    <w:p w:rsidR="002C202D" w:rsidRDefault="002C202D" w:rsidP="002C202D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2C202D" w:rsidRDefault="0023504B" w:rsidP="00B177C5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ЛИТЕРАТУРА</w:t>
      </w:r>
    </w:p>
    <w:p w:rsidR="005E1BDA" w:rsidRDefault="005E1BDA" w:rsidP="005E1BDA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Рабочие программы по </w:t>
      </w:r>
      <w:r>
        <w:rPr>
          <w:rFonts w:cs="Times New Roman"/>
          <w:szCs w:val="24"/>
        </w:rPr>
        <w:t>литературе</w:t>
      </w:r>
      <w:r>
        <w:rPr>
          <w:rFonts w:cs="Times New Roman"/>
          <w:szCs w:val="24"/>
        </w:rPr>
        <w:t xml:space="preserve"> составлены в соответствии нормативными документами:</w:t>
      </w:r>
    </w:p>
    <w:p w:rsidR="005E1BDA" w:rsidRDefault="005E1BDA" w:rsidP="005E1BDA">
      <w:pPr>
        <w:pStyle w:val="a3"/>
        <w:ind w:left="0"/>
        <w:jc w:val="both"/>
      </w:pPr>
      <w:r>
        <w:t xml:space="preserve">- Об образовании в Российской Федерации: Федеральный закон от 29 декабря 2012 г. № 273-ФЗ </w:t>
      </w:r>
    </w:p>
    <w:p w:rsidR="005E1BDA" w:rsidRDefault="005E1BDA" w:rsidP="005E1BD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Федеральный государственный образовательный стандарт среднего общего образования от 17 мая 2012 г. N 413 (с изменениями)</w:t>
      </w:r>
    </w:p>
    <w:p w:rsidR="005E1BDA" w:rsidRDefault="005E1BDA" w:rsidP="005E1BDA">
      <w:pPr>
        <w:pStyle w:val="a3"/>
        <w:ind w:left="0"/>
        <w:jc w:val="both"/>
      </w:pPr>
      <w:r>
        <w:t>- Примерная программа среднего общего образования</w:t>
      </w:r>
    </w:p>
    <w:p w:rsidR="005E1BDA" w:rsidRDefault="005E1BDA" w:rsidP="005E1BDA">
      <w:pPr>
        <w:pStyle w:val="a3"/>
        <w:ind w:left="0"/>
        <w:jc w:val="both"/>
      </w:pPr>
      <w:r>
        <w:t>- ООП СОО МАОУ СОШ №18</w:t>
      </w:r>
    </w:p>
    <w:p w:rsidR="0023504B" w:rsidRPr="0023504B" w:rsidRDefault="0023504B" w:rsidP="0023504B">
      <w:pPr>
        <w:pStyle w:val="2"/>
        <w:spacing w:before="0"/>
        <w:ind w:firstLine="0"/>
      </w:pPr>
      <w:r w:rsidRPr="0023504B">
        <w:t>Изучение литературы направлено на достижение следующих целей:</w:t>
      </w:r>
    </w:p>
    <w:p w:rsidR="0023504B" w:rsidRPr="0023504B" w:rsidRDefault="0023504B" w:rsidP="0023504B">
      <w:pPr>
        <w:pStyle w:val="a3"/>
        <w:numPr>
          <w:ilvl w:val="0"/>
          <w:numId w:val="15"/>
        </w:numPr>
        <w:autoSpaceDN w:val="0"/>
        <w:ind w:left="0"/>
        <w:jc w:val="both"/>
      </w:pPr>
      <w:r w:rsidRPr="0023504B"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3504B" w:rsidRPr="0023504B" w:rsidRDefault="0023504B" w:rsidP="0023504B">
      <w:pPr>
        <w:pStyle w:val="a3"/>
        <w:numPr>
          <w:ilvl w:val="0"/>
          <w:numId w:val="15"/>
        </w:numPr>
        <w:autoSpaceDN w:val="0"/>
        <w:ind w:left="0"/>
        <w:jc w:val="both"/>
      </w:pPr>
      <w:r w:rsidRPr="0023504B"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3504B" w:rsidRPr="0023504B" w:rsidRDefault="0023504B" w:rsidP="0023504B">
      <w:pPr>
        <w:pStyle w:val="a3"/>
        <w:numPr>
          <w:ilvl w:val="0"/>
          <w:numId w:val="15"/>
        </w:numPr>
        <w:autoSpaceDN w:val="0"/>
        <w:ind w:left="0"/>
        <w:jc w:val="both"/>
      </w:pPr>
      <w:r w:rsidRPr="0023504B"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3504B" w:rsidRPr="0023504B" w:rsidRDefault="0023504B" w:rsidP="0023504B">
      <w:pPr>
        <w:pStyle w:val="a3"/>
        <w:numPr>
          <w:ilvl w:val="0"/>
          <w:numId w:val="15"/>
        </w:numPr>
        <w:autoSpaceDN w:val="0"/>
        <w:ind w:left="0"/>
        <w:jc w:val="both"/>
      </w:pPr>
      <w:r w:rsidRPr="0023504B">
        <w:lastRenderedPageBreak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23504B" w:rsidRPr="0023504B" w:rsidRDefault="0023504B" w:rsidP="0023504B">
      <w:pPr>
        <w:spacing w:after="0" w:line="240" w:lineRule="auto"/>
        <w:jc w:val="both"/>
        <w:rPr>
          <w:szCs w:val="24"/>
        </w:rPr>
      </w:pPr>
      <w:r w:rsidRPr="0023504B">
        <w:rPr>
          <w:szCs w:val="24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23504B" w:rsidRPr="0023504B" w:rsidRDefault="0023504B" w:rsidP="0023504B">
      <w:pPr>
        <w:spacing w:after="0" w:line="240" w:lineRule="auto"/>
        <w:jc w:val="both"/>
        <w:rPr>
          <w:szCs w:val="24"/>
        </w:rPr>
      </w:pPr>
      <w:r w:rsidRPr="0023504B">
        <w:rPr>
          <w:szCs w:val="24"/>
        </w:rPr>
        <w:t>Изучение литературы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23504B" w:rsidRPr="0023504B" w:rsidRDefault="0023504B" w:rsidP="0023504B">
      <w:pPr>
        <w:spacing w:after="0" w:line="240" w:lineRule="auto"/>
        <w:ind w:firstLine="360"/>
        <w:jc w:val="both"/>
        <w:rPr>
          <w:szCs w:val="24"/>
        </w:rPr>
      </w:pPr>
      <w:r w:rsidRPr="0023504B">
        <w:rPr>
          <w:szCs w:val="24"/>
        </w:rPr>
        <w:t>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23504B" w:rsidRDefault="0023504B" w:rsidP="0023504B">
      <w:pPr>
        <w:spacing w:after="0" w:line="240" w:lineRule="auto"/>
        <w:ind w:firstLine="300"/>
        <w:jc w:val="both"/>
        <w:rPr>
          <w:szCs w:val="24"/>
        </w:rPr>
      </w:pPr>
      <w:r w:rsidRPr="0023504B">
        <w:rPr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</w:t>
      </w:r>
      <w:r>
        <w:rPr>
          <w:szCs w:val="24"/>
        </w:rPr>
        <w:t xml:space="preserve">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EF7CFD" w:rsidRDefault="00EF7CFD" w:rsidP="0023504B">
      <w:pPr>
        <w:spacing w:after="0" w:line="240" w:lineRule="auto"/>
        <w:ind w:firstLine="300"/>
        <w:jc w:val="both"/>
        <w:rPr>
          <w:szCs w:val="24"/>
        </w:rPr>
      </w:pPr>
    </w:p>
    <w:p w:rsidR="002C202D" w:rsidRDefault="00EF7CFD" w:rsidP="00B177C5">
      <w:pPr>
        <w:spacing w:after="0" w:line="240" w:lineRule="auto"/>
        <w:ind w:firstLine="300"/>
        <w:jc w:val="center"/>
        <w:rPr>
          <w:b/>
          <w:sz w:val="28"/>
          <w:szCs w:val="28"/>
        </w:rPr>
      </w:pPr>
      <w:r w:rsidRPr="00EF7CFD">
        <w:rPr>
          <w:b/>
          <w:sz w:val="28"/>
          <w:szCs w:val="28"/>
        </w:rPr>
        <w:t>Родной язык и родная литература</w:t>
      </w:r>
    </w:p>
    <w:p w:rsidR="005E1BDA" w:rsidRDefault="005E1BDA" w:rsidP="005E1BD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Рабочие программы по </w:t>
      </w:r>
      <w:r>
        <w:rPr>
          <w:rFonts w:cs="Times New Roman"/>
          <w:szCs w:val="24"/>
        </w:rPr>
        <w:t>родному языку и родной литературе</w:t>
      </w:r>
      <w:r>
        <w:rPr>
          <w:rFonts w:cs="Times New Roman"/>
          <w:szCs w:val="24"/>
        </w:rPr>
        <w:t xml:space="preserve"> составлены в соответствии нормативными документами:</w:t>
      </w:r>
    </w:p>
    <w:p w:rsidR="005E1BDA" w:rsidRDefault="005E1BDA" w:rsidP="005E1BDA">
      <w:pPr>
        <w:pStyle w:val="a3"/>
        <w:ind w:left="0"/>
        <w:jc w:val="both"/>
      </w:pPr>
      <w:r>
        <w:t xml:space="preserve">- Об образовании в Российской Федерации: Федеральный закон от 29 декабря 2012 г. № 273-ФЗ </w:t>
      </w:r>
    </w:p>
    <w:p w:rsidR="005E1BDA" w:rsidRDefault="005E1BDA" w:rsidP="005E1BD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Федеральный государственный образовательный стандарт среднего общего образования от 17 мая 2012 г. N 413 (с изменениями)</w:t>
      </w:r>
    </w:p>
    <w:p w:rsidR="005E1BDA" w:rsidRDefault="005E1BDA" w:rsidP="005E1BDA">
      <w:pPr>
        <w:pStyle w:val="a3"/>
        <w:ind w:left="0"/>
        <w:jc w:val="both"/>
      </w:pPr>
      <w:r>
        <w:t>- Примерная программа среднего общего образования</w:t>
      </w:r>
    </w:p>
    <w:p w:rsidR="005E1BDA" w:rsidRDefault="005E1BDA" w:rsidP="005E1BDA">
      <w:pPr>
        <w:pStyle w:val="a3"/>
        <w:ind w:left="0"/>
        <w:jc w:val="both"/>
      </w:pPr>
      <w:r>
        <w:t>- ООП СОО МАОУ СОШ №18</w:t>
      </w:r>
    </w:p>
    <w:p w:rsidR="00EF7CFD" w:rsidRPr="00A24E7B" w:rsidRDefault="00EF7CFD" w:rsidP="00A24E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Изучение предметной области "Родной язык и родная литература" обеспечивает:</w:t>
      </w:r>
    </w:p>
    <w:p w:rsidR="00EF7CFD" w:rsidRPr="00A24E7B" w:rsidRDefault="00EF7CFD" w:rsidP="00A24E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E7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EF7CFD" w:rsidRPr="00A24E7B" w:rsidRDefault="00EF7CFD" w:rsidP="00A24E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EF7CFD" w:rsidRPr="00A24E7B" w:rsidRDefault="00EF7CFD" w:rsidP="00A24E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E7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EF7CFD" w:rsidRPr="00A24E7B" w:rsidRDefault="00EF7CFD" w:rsidP="00A24E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E7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EF7CFD" w:rsidRPr="00A24E7B" w:rsidRDefault="00EF7CFD" w:rsidP="00A24E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EF7CFD" w:rsidRDefault="00EF7CFD" w:rsidP="00A24E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E7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EF7CFD" w:rsidRPr="00A24E7B" w:rsidRDefault="00A24E7B" w:rsidP="00A24E7B">
      <w:pPr>
        <w:spacing w:after="0" w:line="240" w:lineRule="auto"/>
        <w:ind w:firstLine="300"/>
        <w:jc w:val="both"/>
        <w:rPr>
          <w:rFonts w:cs="Times New Roman"/>
          <w:szCs w:val="24"/>
        </w:rPr>
      </w:pPr>
      <w:r w:rsidRPr="00A24E7B">
        <w:rPr>
          <w:rFonts w:cs="Times New Roman"/>
          <w:szCs w:val="24"/>
        </w:rPr>
        <w:t>Предметные результаты:</w:t>
      </w:r>
    </w:p>
    <w:p w:rsidR="00A24E7B" w:rsidRPr="00A24E7B" w:rsidRDefault="00A24E7B" w:rsidP="00A24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 понятий о нормах родного языка и применение знаний о них в речевой </w:t>
      </w:r>
      <w:r w:rsidRPr="00A24E7B">
        <w:rPr>
          <w:rFonts w:ascii="Times New Roman" w:hAnsi="Times New Roman" w:cs="Times New Roman"/>
          <w:sz w:val="24"/>
          <w:szCs w:val="24"/>
        </w:rPr>
        <w:lastRenderedPageBreak/>
        <w:t>практике;</w:t>
      </w:r>
    </w:p>
    <w:p w:rsidR="00A24E7B" w:rsidRPr="00A24E7B" w:rsidRDefault="00A24E7B" w:rsidP="00A24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2) владение видами речевой деятельности на родном языке (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A24E7B" w:rsidRPr="00A24E7B" w:rsidRDefault="00A24E7B" w:rsidP="00A24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 навыков свободного использования коммуникативно-эстетических возможностей родного языка;</w:t>
      </w:r>
    </w:p>
    <w:p w:rsidR="00A24E7B" w:rsidRPr="00A24E7B" w:rsidRDefault="00A24E7B" w:rsidP="00A24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A24E7B" w:rsidRPr="00A24E7B" w:rsidRDefault="00A24E7B" w:rsidP="00A24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A24E7B" w:rsidRPr="00A24E7B" w:rsidRDefault="00A24E7B" w:rsidP="00A24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A24E7B" w:rsidRPr="00A24E7B" w:rsidRDefault="00A24E7B" w:rsidP="00A24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A24E7B" w:rsidRPr="00A24E7B" w:rsidRDefault="00A24E7B" w:rsidP="00A24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24E7B" w:rsidRPr="00A24E7B" w:rsidRDefault="00A24E7B" w:rsidP="00A24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A24E7B" w:rsidRPr="00A24E7B" w:rsidRDefault="00A24E7B" w:rsidP="00A24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24E7B" w:rsidRPr="00A24E7B" w:rsidRDefault="00A24E7B" w:rsidP="00A24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E7B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A24E7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24E7B">
        <w:rPr>
          <w:rFonts w:ascii="Times New Roman" w:hAnsi="Times New Roman" w:cs="Times New Roman"/>
          <w:sz w:val="24"/>
          <w:szCs w:val="24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A24E7B" w:rsidRPr="00EF7CFD" w:rsidRDefault="00A24E7B" w:rsidP="00EF7CFD">
      <w:pPr>
        <w:spacing w:after="0" w:line="240" w:lineRule="auto"/>
        <w:ind w:firstLine="300"/>
        <w:jc w:val="both"/>
        <w:rPr>
          <w:rFonts w:cs="Times New Roman"/>
          <w:b/>
          <w:sz w:val="28"/>
          <w:szCs w:val="28"/>
        </w:rPr>
      </w:pPr>
    </w:p>
    <w:p w:rsidR="001F5422" w:rsidRPr="00DA0036" w:rsidRDefault="001F5422" w:rsidP="004A0BC0">
      <w:pPr>
        <w:spacing w:after="0" w:line="240" w:lineRule="auto"/>
        <w:ind w:firstLine="300"/>
        <w:jc w:val="center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>ФИЗИКА</w:t>
      </w:r>
    </w:p>
    <w:p w:rsidR="005E1BDA" w:rsidRDefault="005E1BDA" w:rsidP="005E1BDA">
      <w:pPr>
        <w:spacing w:after="0" w:line="240" w:lineRule="auto"/>
        <w:ind w:firstLine="30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Рабочие программы по </w:t>
      </w:r>
      <w:r>
        <w:rPr>
          <w:rFonts w:cs="Times New Roman"/>
          <w:szCs w:val="24"/>
        </w:rPr>
        <w:t>физике</w:t>
      </w:r>
      <w:r>
        <w:rPr>
          <w:rFonts w:cs="Times New Roman"/>
          <w:szCs w:val="24"/>
        </w:rPr>
        <w:t xml:space="preserve"> составлены в соответствии нормативными документами:</w:t>
      </w:r>
    </w:p>
    <w:p w:rsidR="005E1BDA" w:rsidRDefault="005E1BDA" w:rsidP="005E1BDA">
      <w:pPr>
        <w:pStyle w:val="a3"/>
        <w:ind w:left="0"/>
        <w:jc w:val="both"/>
      </w:pPr>
      <w:r>
        <w:t xml:space="preserve">- Об образовании в Российской Федерации: Федеральный закон от 29 декабря 2012 г. № 273-ФЗ </w:t>
      </w:r>
    </w:p>
    <w:p w:rsidR="005E1BDA" w:rsidRDefault="005E1BDA" w:rsidP="005E1BD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Федеральный государственный образовательный стандарт среднего общего образования от 17 мая 2012 г. N 413 (с изменениями)</w:t>
      </w:r>
    </w:p>
    <w:p w:rsidR="005E1BDA" w:rsidRDefault="005E1BDA" w:rsidP="005E1BDA">
      <w:pPr>
        <w:pStyle w:val="a3"/>
        <w:ind w:left="0"/>
        <w:jc w:val="both"/>
      </w:pPr>
      <w:r>
        <w:t>- Примерная программа среднего общего образования</w:t>
      </w:r>
    </w:p>
    <w:p w:rsidR="005E1BDA" w:rsidRDefault="005E1BDA" w:rsidP="005E1BDA">
      <w:pPr>
        <w:pStyle w:val="a3"/>
        <w:ind w:left="0"/>
        <w:jc w:val="both"/>
      </w:pPr>
      <w:r>
        <w:t>- ООП СОО МАОУ СОШ №18</w:t>
      </w:r>
    </w:p>
    <w:p w:rsidR="00196772" w:rsidRPr="00567450" w:rsidRDefault="00196772" w:rsidP="00567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50">
        <w:rPr>
          <w:rFonts w:ascii="Times New Roman" w:hAnsi="Times New Roman" w:cs="Times New Roman"/>
          <w:sz w:val="24"/>
          <w:szCs w:val="24"/>
        </w:rPr>
        <w:t xml:space="preserve">Курс физики в общеобразовательной школе является одним из элементов естественно-научного блока дисциплин. </w:t>
      </w:r>
    </w:p>
    <w:p w:rsidR="00567450" w:rsidRPr="00567450" w:rsidRDefault="00567450" w:rsidP="00567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50">
        <w:rPr>
          <w:rFonts w:ascii="Times New Roman" w:hAnsi="Times New Roman" w:cs="Times New Roman"/>
          <w:sz w:val="24"/>
          <w:szCs w:val="24"/>
        </w:rPr>
        <w:t>"Физика" (базовый уровень) - требования к предметным результатам освоения базового курса физики отражают:</w:t>
      </w:r>
    </w:p>
    <w:p w:rsidR="00567450" w:rsidRPr="00567450" w:rsidRDefault="00567450" w:rsidP="00567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5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674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7450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567450" w:rsidRPr="00567450" w:rsidRDefault="00567450" w:rsidP="00567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50">
        <w:rPr>
          <w:rFonts w:ascii="Times New Roman" w:hAnsi="Times New Roman" w:cs="Times New Roman"/>
          <w:sz w:val="24"/>
          <w:szCs w:val="24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567450" w:rsidRPr="00567450" w:rsidRDefault="00567450" w:rsidP="00567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50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567450" w:rsidRPr="00567450" w:rsidRDefault="00567450" w:rsidP="00567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5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674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7450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567450" w:rsidRPr="00567450" w:rsidRDefault="00567450" w:rsidP="00567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5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5674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7450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</w:t>
      </w:r>
      <w:r w:rsidRPr="00567450">
        <w:rPr>
          <w:rFonts w:ascii="Times New Roman" w:hAnsi="Times New Roman" w:cs="Times New Roman"/>
          <w:sz w:val="24"/>
          <w:szCs w:val="24"/>
        </w:rPr>
        <w:lastRenderedPageBreak/>
        <w:t>жизни;</w:t>
      </w:r>
    </w:p>
    <w:p w:rsidR="00567450" w:rsidRPr="00567450" w:rsidRDefault="00567450" w:rsidP="00567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50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5674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7450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источников;</w:t>
      </w:r>
    </w:p>
    <w:p w:rsidR="00567450" w:rsidRPr="00567450" w:rsidRDefault="00567450" w:rsidP="00567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50">
        <w:rPr>
          <w:rFonts w:ascii="Times New Roman" w:hAnsi="Times New Roman" w:cs="Times New Roman"/>
          <w:sz w:val="24"/>
          <w:szCs w:val="24"/>
        </w:rPr>
        <w:t>7) овладение (</w:t>
      </w:r>
      <w:proofErr w:type="spellStart"/>
      <w:r w:rsidRPr="005674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7450">
        <w:rPr>
          <w:rFonts w:ascii="Times New Roman" w:hAnsi="Times New Roman" w:cs="Times New Roman"/>
          <w:sz w:val="24"/>
          <w:szCs w:val="24"/>
        </w:rPr>
        <w:t xml:space="preserve">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p w:rsidR="00567450" w:rsidRPr="00567450" w:rsidRDefault="00567450" w:rsidP="00567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50">
        <w:rPr>
          <w:rFonts w:ascii="Times New Roman" w:hAnsi="Times New Roman" w:cs="Times New Roman"/>
          <w:sz w:val="24"/>
          <w:szCs w:val="24"/>
        </w:rPr>
        <w:t>"Физика" (углубленный уровень) - требования к предметным результатам освое</w:t>
      </w:r>
      <w:r w:rsidR="00EF7CFD">
        <w:rPr>
          <w:rFonts w:ascii="Times New Roman" w:hAnsi="Times New Roman" w:cs="Times New Roman"/>
          <w:sz w:val="24"/>
          <w:szCs w:val="24"/>
        </w:rPr>
        <w:t>ния углубленного курса физики включают</w:t>
      </w:r>
      <w:r w:rsidRPr="00567450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базовог</w:t>
      </w:r>
      <w:r w:rsidR="00EF7CFD">
        <w:rPr>
          <w:rFonts w:ascii="Times New Roman" w:hAnsi="Times New Roman" w:cs="Times New Roman"/>
          <w:sz w:val="24"/>
          <w:szCs w:val="24"/>
        </w:rPr>
        <w:t>о курса и дополнительно отражают</w:t>
      </w:r>
      <w:r w:rsidRPr="00567450">
        <w:rPr>
          <w:rFonts w:ascii="Times New Roman" w:hAnsi="Times New Roman" w:cs="Times New Roman"/>
          <w:sz w:val="24"/>
          <w:szCs w:val="24"/>
        </w:rPr>
        <w:t>:</w:t>
      </w:r>
    </w:p>
    <w:p w:rsidR="00567450" w:rsidRPr="00567450" w:rsidRDefault="00567450" w:rsidP="00567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5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674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7450">
        <w:rPr>
          <w:rFonts w:ascii="Times New Roman" w:hAnsi="Times New Roman" w:cs="Times New Roman"/>
          <w:sz w:val="24"/>
          <w:szCs w:val="24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567450" w:rsidRPr="00567450" w:rsidRDefault="00567450" w:rsidP="00567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5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674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7450">
        <w:rPr>
          <w:rFonts w:ascii="Times New Roman" w:hAnsi="Times New Roman" w:cs="Times New Roman"/>
          <w:sz w:val="24"/>
          <w:szCs w:val="24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567450" w:rsidRPr="00567450" w:rsidRDefault="00567450" w:rsidP="00567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50">
        <w:rPr>
          <w:rFonts w:ascii="Times New Roman" w:hAnsi="Times New Roman" w:cs="Times New Roman"/>
          <w:sz w:val="24"/>
          <w:szCs w:val="24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567450" w:rsidRPr="00567450" w:rsidRDefault="00567450" w:rsidP="00567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50">
        <w:rPr>
          <w:rFonts w:ascii="Times New Roman" w:hAnsi="Times New Roman" w:cs="Times New Roman"/>
          <w:sz w:val="24"/>
          <w:szCs w:val="24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567450" w:rsidRPr="00567450" w:rsidRDefault="00567450" w:rsidP="00567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5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5674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7450">
        <w:rPr>
          <w:rFonts w:ascii="Times New Roman" w:hAnsi="Times New Roman" w:cs="Times New Roman"/>
          <w:sz w:val="24"/>
          <w:szCs w:val="24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196772" w:rsidRPr="00567450" w:rsidRDefault="00196772" w:rsidP="00567450">
      <w:pPr>
        <w:spacing w:after="0" w:line="240" w:lineRule="auto"/>
        <w:jc w:val="both"/>
        <w:rPr>
          <w:rFonts w:cs="Times New Roman"/>
          <w:szCs w:val="24"/>
        </w:rPr>
      </w:pPr>
    </w:p>
    <w:p w:rsidR="001F5422" w:rsidRPr="00DA0036" w:rsidRDefault="001F5422" w:rsidP="004A0BC0">
      <w:pPr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>ФИЗИЧЕСКАЯ КУЛЬТУРА</w:t>
      </w:r>
    </w:p>
    <w:p w:rsidR="005E1BDA" w:rsidRDefault="005E1BDA" w:rsidP="005E1BDA">
      <w:pPr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Рабочие программы по </w:t>
      </w:r>
      <w:r>
        <w:rPr>
          <w:rFonts w:cs="Times New Roman"/>
          <w:szCs w:val="24"/>
        </w:rPr>
        <w:t>физической культуре</w:t>
      </w:r>
      <w:r>
        <w:rPr>
          <w:rFonts w:cs="Times New Roman"/>
          <w:szCs w:val="24"/>
        </w:rPr>
        <w:t xml:space="preserve"> составлены в соответствии нормативными документами:</w:t>
      </w:r>
    </w:p>
    <w:p w:rsidR="005E1BDA" w:rsidRDefault="005E1BDA" w:rsidP="005E1BDA">
      <w:pPr>
        <w:pStyle w:val="a3"/>
        <w:ind w:left="0"/>
        <w:jc w:val="both"/>
      </w:pPr>
      <w:r>
        <w:t xml:space="preserve">- Об образовании в Российской Федерации: Федеральный закон от 29 декабря 2012 г. № 273-ФЗ </w:t>
      </w:r>
    </w:p>
    <w:p w:rsidR="005E1BDA" w:rsidRDefault="005E1BDA" w:rsidP="005E1BD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Федеральный государственный образовательный стандарт среднего общего образования от 17 мая 2012 г. N 413 (с изменениями)</w:t>
      </w:r>
    </w:p>
    <w:p w:rsidR="005E1BDA" w:rsidRDefault="005E1BDA" w:rsidP="005E1BDA">
      <w:pPr>
        <w:pStyle w:val="a3"/>
        <w:ind w:left="0"/>
        <w:jc w:val="both"/>
      </w:pPr>
      <w:r>
        <w:t>- Примерная программа среднего общего образования</w:t>
      </w:r>
    </w:p>
    <w:p w:rsidR="005E1BDA" w:rsidRDefault="005E1BDA" w:rsidP="005E1BDA">
      <w:pPr>
        <w:pStyle w:val="a3"/>
        <w:ind w:left="0"/>
        <w:jc w:val="both"/>
      </w:pPr>
      <w:r>
        <w:t>- ООП СОО МАОУ СОШ №18</w:t>
      </w:r>
    </w:p>
    <w:p w:rsidR="001F5422" w:rsidRPr="00DA0036" w:rsidRDefault="00196772" w:rsidP="002C202D">
      <w:pPr>
        <w:spacing w:after="0" w:line="240" w:lineRule="auto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Рабочая</w:t>
      </w:r>
      <w:r w:rsidR="001F5422" w:rsidRPr="00DA0036">
        <w:rPr>
          <w:rFonts w:cs="Times New Roman"/>
          <w:szCs w:val="24"/>
        </w:rPr>
        <w:t xml:space="preserve"> программа определяет инвариантную (обязательную) часть учебного курса, конкретизирует содержание его предметных тем и </w:t>
      </w:r>
      <w:r w:rsidRPr="00DA0036">
        <w:rPr>
          <w:rFonts w:cs="Times New Roman"/>
          <w:szCs w:val="24"/>
        </w:rPr>
        <w:t>дает распределение</w:t>
      </w:r>
      <w:r w:rsidR="001F5422" w:rsidRPr="00DA0036">
        <w:rPr>
          <w:rFonts w:cs="Times New Roman"/>
          <w:szCs w:val="24"/>
        </w:rPr>
        <w:t xml:space="preserve"> учебных часов на их </w:t>
      </w:r>
      <w:r w:rsidR="00F631B4" w:rsidRPr="00DA0036">
        <w:rPr>
          <w:rFonts w:cs="Times New Roman"/>
          <w:szCs w:val="24"/>
        </w:rPr>
        <w:t>изучение.</w:t>
      </w:r>
      <w:r w:rsidR="001F5422" w:rsidRPr="00DA0036">
        <w:rPr>
          <w:rFonts w:cs="Times New Roman"/>
          <w:szCs w:val="24"/>
        </w:rPr>
        <w:t xml:space="preserve">   </w:t>
      </w:r>
    </w:p>
    <w:p w:rsidR="00DA0036" w:rsidRPr="002C202D" w:rsidRDefault="00DA0036" w:rsidP="002C202D">
      <w:pPr>
        <w:spacing w:after="0" w:line="240" w:lineRule="auto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>Целью физического воспитания в средней школе является содействие всестороннему развитию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DA0036" w:rsidRPr="00DA0036" w:rsidRDefault="00DA0036" w:rsidP="00F631B4">
      <w:pPr>
        <w:pStyle w:val="ParagraphStyle"/>
        <w:jc w:val="both"/>
        <w:rPr>
          <w:rFonts w:ascii="Times New Roman" w:hAnsi="Times New Roman" w:cs="Times New Roman"/>
        </w:rPr>
      </w:pPr>
      <w:r w:rsidRPr="002C202D">
        <w:rPr>
          <w:rFonts w:ascii="Times New Roman" w:hAnsi="Times New Roman" w:cs="Times New Roman"/>
          <w:bCs/>
        </w:rPr>
        <w:t xml:space="preserve">  Задачи</w:t>
      </w:r>
      <w:r w:rsidRPr="00DA0036">
        <w:rPr>
          <w:rFonts w:ascii="Times New Roman" w:hAnsi="Times New Roman" w:cs="Times New Roman"/>
        </w:rPr>
        <w:t xml:space="preserve"> физического воспитания учащихся   направлены:</w:t>
      </w:r>
    </w:p>
    <w:p w:rsidR="00DA0036" w:rsidRPr="00DA0036" w:rsidRDefault="00DA0036" w:rsidP="00F631B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A0036">
        <w:rPr>
          <w:rFonts w:ascii="Times New Roman" w:hAnsi="Times New Roman" w:cs="Times New Roman"/>
        </w:rPr>
        <w:t xml:space="preserve">– на содействие гармоническому развитию личности, выработку </w:t>
      </w:r>
      <w:r w:rsidR="00F631B4" w:rsidRPr="00DA0036">
        <w:rPr>
          <w:rFonts w:ascii="Times New Roman" w:hAnsi="Times New Roman" w:cs="Times New Roman"/>
        </w:rPr>
        <w:t xml:space="preserve">умений </w:t>
      </w:r>
      <w:proofErr w:type="gramStart"/>
      <w:r w:rsidR="00F631B4" w:rsidRPr="00DA0036">
        <w:rPr>
          <w:rFonts w:ascii="Times New Roman" w:hAnsi="Times New Roman" w:cs="Times New Roman"/>
        </w:rPr>
        <w:t>использовать</w:t>
      </w:r>
      <w:r w:rsidRPr="00DA0036">
        <w:rPr>
          <w:rFonts w:ascii="Times New Roman" w:hAnsi="Times New Roman" w:cs="Times New Roman"/>
        </w:rPr>
        <w:t xml:space="preserve">  физические</w:t>
      </w:r>
      <w:proofErr w:type="gramEnd"/>
      <w:r w:rsidRPr="00DA0036">
        <w:rPr>
          <w:rFonts w:ascii="Times New Roman" w:hAnsi="Times New Roman" w:cs="Times New Roman"/>
        </w:rPr>
        <w:t xml:space="preserve">  упражнения,  гигиенические  процедуры и условия внешней среды для укрепления здоровья, противостояния стрессам;</w:t>
      </w:r>
    </w:p>
    <w:p w:rsidR="00DA0036" w:rsidRPr="00DA0036" w:rsidRDefault="00DA0036" w:rsidP="00F631B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A0036">
        <w:rPr>
          <w:rFonts w:ascii="Times New Roman" w:hAnsi="Times New Roman" w:cs="Times New Roman"/>
        </w:rPr>
        <w:t>–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DA0036" w:rsidRPr="00DA0036" w:rsidRDefault="00DA0036" w:rsidP="00F631B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A0036">
        <w:rPr>
          <w:rFonts w:ascii="Times New Roman" w:hAnsi="Times New Roman" w:cs="Times New Roman"/>
        </w:rPr>
        <w:t xml:space="preserve">– </w:t>
      </w:r>
      <w:r w:rsidR="00F631B4" w:rsidRPr="00DA0036">
        <w:rPr>
          <w:rFonts w:ascii="Times New Roman" w:hAnsi="Times New Roman" w:cs="Times New Roman"/>
        </w:rPr>
        <w:t xml:space="preserve">на дальнейшее </w:t>
      </w:r>
      <w:proofErr w:type="gramStart"/>
      <w:r w:rsidR="00F631B4" w:rsidRPr="00DA0036">
        <w:rPr>
          <w:rFonts w:ascii="Times New Roman" w:hAnsi="Times New Roman" w:cs="Times New Roman"/>
        </w:rPr>
        <w:t>развитие</w:t>
      </w:r>
      <w:r w:rsidRPr="00DA0036">
        <w:rPr>
          <w:rFonts w:ascii="Times New Roman" w:hAnsi="Times New Roman" w:cs="Times New Roman"/>
        </w:rPr>
        <w:t xml:space="preserve">  координационных</w:t>
      </w:r>
      <w:proofErr w:type="gramEnd"/>
      <w:r w:rsidRPr="00DA0036">
        <w:rPr>
          <w:rFonts w:ascii="Times New Roman" w:hAnsi="Times New Roman" w:cs="Times New Roman"/>
        </w:rPr>
        <w:t xml:space="preserve">  и  кондиционных  способностей;</w:t>
      </w:r>
    </w:p>
    <w:p w:rsidR="00DA0036" w:rsidRPr="00DA0036" w:rsidRDefault="00DA0036" w:rsidP="00F631B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A0036">
        <w:rPr>
          <w:rFonts w:ascii="Times New Roman" w:hAnsi="Times New Roman" w:cs="Times New Roman"/>
        </w:rPr>
        <w:t>–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DA0036" w:rsidRPr="00DA0036" w:rsidRDefault="00DA0036" w:rsidP="00F631B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A0036">
        <w:rPr>
          <w:rFonts w:ascii="Times New Roman" w:hAnsi="Times New Roman" w:cs="Times New Roman"/>
        </w:rPr>
        <w:t>– на углубленное представление об основных видах спорта;</w:t>
      </w:r>
    </w:p>
    <w:p w:rsidR="00DA0036" w:rsidRPr="00DA0036" w:rsidRDefault="00DA0036" w:rsidP="00F631B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A0036">
        <w:rPr>
          <w:rFonts w:ascii="Times New Roman" w:hAnsi="Times New Roman" w:cs="Times New Roman"/>
        </w:rPr>
        <w:t xml:space="preserve">– на закрепление потребности к самостоятельным занятиям </w:t>
      </w:r>
      <w:r w:rsidR="00F631B4" w:rsidRPr="00DA0036">
        <w:rPr>
          <w:rFonts w:ascii="Times New Roman" w:hAnsi="Times New Roman" w:cs="Times New Roman"/>
        </w:rPr>
        <w:t xml:space="preserve">физическими упражнениями </w:t>
      </w:r>
      <w:proofErr w:type="gramStart"/>
      <w:r w:rsidR="00F631B4" w:rsidRPr="00DA0036">
        <w:rPr>
          <w:rFonts w:ascii="Times New Roman" w:hAnsi="Times New Roman" w:cs="Times New Roman"/>
        </w:rPr>
        <w:t>и</w:t>
      </w:r>
      <w:r w:rsidRPr="00DA0036">
        <w:rPr>
          <w:rFonts w:ascii="Times New Roman" w:hAnsi="Times New Roman" w:cs="Times New Roman"/>
        </w:rPr>
        <w:t xml:space="preserve">  занятием</w:t>
      </w:r>
      <w:proofErr w:type="gramEnd"/>
      <w:r w:rsidRPr="00DA0036">
        <w:rPr>
          <w:rFonts w:ascii="Times New Roman" w:hAnsi="Times New Roman" w:cs="Times New Roman"/>
        </w:rPr>
        <w:t xml:space="preserve">  любимым  видом  спорта  в  свободное время;</w:t>
      </w:r>
    </w:p>
    <w:p w:rsidR="00DA0036" w:rsidRDefault="00DA0036" w:rsidP="00F631B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A0036">
        <w:rPr>
          <w:rFonts w:ascii="Times New Roman" w:hAnsi="Times New Roman" w:cs="Times New Roman"/>
        </w:rPr>
        <w:t>– на формирование адекватной оценки собственных физических возможностей, содействию развития психических процессов и обу</w:t>
      </w:r>
      <w:r w:rsidR="00F631B4">
        <w:rPr>
          <w:rFonts w:ascii="Times New Roman" w:hAnsi="Times New Roman" w:cs="Times New Roman"/>
        </w:rPr>
        <w:t xml:space="preserve">чению психической </w:t>
      </w:r>
      <w:proofErr w:type="spellStart"/>
      <w:r w:rsidR="00F631B4">
        <w:rPr>
          <w:rFonts w:ascii="Times New Roman" w:hAnsi="Times New Roman" w:cs="Times New Roman"/>
        </w:rPr>
        <w:t>саморегуляции</w:t>
      </w:r>
      <w:proofErr w:type="spellEnd"/>
      <w:r w:rsidR="00F631B4">
        <w:rPr>
          <w:rFonts w:ascii="Times New Roman" w:hAnsi="Times New Roman" w:cs="Times New Roman"/>
        </w:rPr>
        <w:t>;</w:t>
      </w:r>
    </w:p>
    <w:p w:rsidR="00F631B4" w:rsidRPr="00F631B4" w:rsidRDefault="00F631B4" w:rsidP="00F631B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31B4">
        <w:rPr>
          <w:rFonts w:ascii="Times New Roman" w:hAnsi="Times New Roman" w:cs="Times New Roman"/>
        </w:rPr>
        <w:t>на подготовку к выполнению нормативов Всероссийского физкультурно-спортивного комплекса "Готов к труду и обороне" (ГТО).</w:t>
      </w:r>
    </w:p>
    <w:p w:rsidR="00DA0036" w:rsidRPr="00DA0036" w:rsidRDefault="00DA0036" w:rsidP="00F631B4">
      <w:pPr>
        <w:pStyle w:val="c0"/>
        <w:spacing w:before="0" w:beforeAutospacing="0" w:after="0" w:afterAutospacing="0"/>
        <w:jc w:val="both"/>
        <w:rPr>
          <w:rStyle w:val="c2"/>
        </w:rPr>
      </w:pPr>
      <w:r w:rsidRPr="00DA0036">
        <w:rPr>
          <w:rStyle w:val="c2"/>
        </w:rPr>
        <w:lastRenderedPageBreak/>
        <w:t xml:space="preserve">Важнейшим требованием проведения современного урока по физической культуре является обеспечение </w:t>
      </w:r>
      <w:proofErr w:type="gramStart"/>
      <w:r w:rsidRPr="00DA0036">
        <w:rPr>
          <w:rStyle w:val="c2"/>
        </w:rPr>
        <w:t>дифференцированного  и</w:t>
      </w:r>
      <w:proofErr w:type="gramEnd"/>
      <w:r w:rsidRPr="00DA0036">
        <w:rPr>
          <w:rStyle w:val="c2"/>
        </w:rPr>
        <w:t xml:space="preserve">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2C202D" w:rsidRPr="00DA0036" w:rsidRDefault="002C202D" w:rsidP="00F631B4">
      <w:pPr>
        <w:spacing w:after="0" w:line="240" w:lineRule="auto"/>
        <w:jc w:val="both"/>
        <w:rPr>
          <w:rFonts w:cs="Times New Roman"/>
          <w:szCs w:val="24"/>
        </w:rPr>
      </w:pPr>
    </w:p>
    <w:p w:rsidR="001F5422" w:rsidRPr="00DA0036" w:rsidRDefault="001F5422" w:rsidP="004A0BC0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>ХИМИЯ</w:t>
      </w:r>
    </w:p>
    <w:p w:rsidR="005E1BDA" w:rsidRDefault="005E1BDA" w:rsidP="005E1BDA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Рабочие программы по </w:t>
      </w:r>
      <w:r>
        <w:rPr>
          <w:rFonts w:cs="Times New Roman"/>
          <w:szCs w:val="24"/>
        </w:rPr>
        <w:t>химии</w:t>
      </w:r>
      <w:r>
        <w:rPr>
          <w:rFonts w:cs="Times New Roman"/>
          <w:szCs w:val="24"/>
        </w:rPr>
        <w:t xml:space="preserve"> составлены в соответствии нормативными документами:</w:t>
      </w:r>
    </w:p>
    <w:p w:rsidR="005E1BDA" w:rsidRDefault="005E1BDA" w:rsidP="005E1BDA">
      <w:pPr>
        <w:pStyle w:val="a3"/>
        <w:ind w:left="0"/>
        <w:jc w:val="both"/>
      </w:pPr>
      <w:r>
        <w:t xml:space="preserve">- Об образовании в Российской Федерации: Федеральный закон от 29 декабря 2012 г. № 273-ФЗ </w:t>
      </w:r>
    </w:p>
    <w:p w:rsidR="005E1BDA" w:rsidRDefault="005E1BDA" w:rsidP="005E1BD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Федеральный государственный образовательный стандарт среднего общего образования от 17 мая 2012 г. N 413 (с изменениями)</w:t>
      </w:r>
    </w:p>
    <w:p w:rsidR="005E1BDA" w:rsidRDefault="005E1BDA" w:rsidP="005E1BDA">
      <w:pPr>
        <w:pStyle w:val="a3"/>
        <w:ind w:left="0"/>
        <w:jc w:val="both"/>
      </w:pPr>
      <w:r>
        <w:t>- Примерная программа среднего общего образования</w:t>
      </w:r>
    </w:p>
    <w:p w:rsidR="005E1BDA" w:rsidRDefault="005E1BDA" w:rsidP="005E1BDA">
      <w:pPr>
        <w:pStyle w:val="a3"/>
        <w:ind w:left="0"/>
        <w:jc w:val="both"/>
      </w:pPr>
      <w:r>
        <w:t>- ООП СОО МАОУ СОШ №18</w:t>
      </w:r>
    </w:p>
    <w:p w:rsidR="00DA0036" w:rsidRPr="00DA0036" w:rsidRDefault="00DA0036" w:rsidP="0023504B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>Изучение химии в старшей школе направлено на достижение следующих целей: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>-освоение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>-овладение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>-развитие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>-воспитание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человека и окружающей среде.</w:t>
      </w:r>
    </w:p>
    <w:p w:rsidR="00DA0036" w:rsidRPr="002C202D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2C202D">
        <w:rPr>
          <w:rFonts w:eastAsia="Times New Roman" w:cs="Times New Roman"/>
          <w:bCs/>
          <w:iCs/>
          <w:color w:val="000000"/>
          <w:szCs w:val="24"/>
        </w:rPr>
        <w:t>Задачи: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2C202D">
        <w:rPr>
          <w:rFonts w:eastAsia="Times New Roman" w:cs="Times New Roman"/>
          <w:color w:val="000000"/>
          <w:szCs w:val="24"/>
        </w:rPr>
        <w:t>-формирование</w:t>
      </w:r>
      <w:r w:rsidRPr="00DA0036">
        <w:rPr>
          <w:rFonts w:eastAsia="Times New Roman" w:cs="Times New Roman"/>
          <w:color w:val="000000"/>
          <w:szCs w:val="24"/>
        </w:rPr>
        <w:t xml:space="preserve">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>-формирование у школьников экологического мышления на основе умелого владения способами самоорганизации жизнедеятельности;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>-приобретение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 xml:space="preserve">-воспитание гражданской ответственности и правового самосознания, </w:t>
      </w:r>
      <w:proofErr w:type="gramStart"/>
      <w:r w:rsidRPr="00DA0036">
        <w:rPr>
          <w:rFonts w:eastAsia="Times New Roman" w:cs="Times New Roman"/>
          <w:color w:val="000000"/>
          <w:szCs w:val="24"/>
        </w:rPr>
        <w:t>самостоятельности и инициативности</w:t>
      </w:r>
      <w:proofErr w:type="gramEnd"/>
      <w:r w:rsidRPr="00DA0036">
        <w:rPr>
          <w:rFonts w:eastAsia="Times New Roman" w:cs="Times New Roman"/>
          <w:color w:val="000000"/>
          <w:szCs w:val="24"/>
        </w:rPr>
        <w:t xml:space="preserve"> учащихся через включение их в позитивную созидательную экологическую деятельность;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>-создание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DA0036" w:rsidRPr="00DA0036" w:rsidRDefault="00DA0036" w:rsidP="002C202D">
      <w:pPr>
        <w:pStyle w:val="1"/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DA0036" w:rsidRPr="00DA0036" w:rsidRDefault="00DA0036" w:rsidP="002C202D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DA0036" w:rsidRPr="00F631B4" w:rsidRDefault="008D66D7" w:rsidP="004A0BC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631B4">
        <w:rPr>
          <w:rFonts w:cs="Times New Roman"/>
          <w:b/>
          <w:sz w:val="28"/>
          <w:szCs w:val="28"/>
        </w:rPr>
        <w:t>Мировая художественная культура</w:t>
      </w:r>
    </w:p>
    <w:p w:rsidR="005E1BDA" w:rsidRDefault="005E1BDA" w:rsidP="005E1BD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Рабочие программы по </w:t>
      </w:r>
      <w:r>
        <w:rPr>
          <w:rFonts w:cs="Times New Roman"/>
          <w:szCs w:val="24"/>
        </w:rPr>
        <w:t>мировой художественной культуре</w:t>
      </w:r>
      <w:r>
        <w:rPr>
          <w:rFonts w:cs="Times New Roman"/>
          <w:szCs w:val="24"/>
        </w:rPr>
        <w:t xml:space="preserve"> составлены в соответствии нормативными документами:</w:t>
      </w:r>
    </w:p>
    <w:p w:rsidR="005E1BDA" w:rsidRDefault="005E1BDA" w:rsidP="005E1BDA">
      <w:pPr>
        <w:pStyle w:val="a3"/>
        <w:ind w:left="0"/>
        <w:jc w:val="both"/>
      </w:pPr>
      <w:r>
        <w:t xml:space="preserve">- Об образовании в Российской Федерации: Федеральный закон от 29 декабря 2012 г. № 273-ФЗ </w:t>
      </w:r>
    </w:p>
    <w:p w:rsidR="005E1BDA" w:rsidRDefault="005E1BDA" w:rsidP="005E1BD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Федеральный государственный образовательный стандарт среднего общего образования от 17 мая 2012 г. N 413 (с изменениями)</w:t>
      </w:r>
    </w:p>
    <w:p w:rsidR="005E1BDA" w:rsidRDefault="005E1BDA" w:rsidP="005E1BDA">
      <w:pPr>
        <w:pStyle w:val="a3"/>
        <w:ind w:left="0"/>
        <w:jc w:val="both"/>
      </w:pPr>
      <w:r>
        <w:t>- Примерная программа среднего общего образования</w:t>
      </w:r>
    </w:p>
    <w:p w:rsidR="005E1BDA" w:rsidRDefault="005E1BDA" w:rsidP="005E1BDA">
      <w:pPr>
        <w:pStyle w:val="a3"/>
        <w:ind w:left="0"/>
        <w:jc w:val="both"/>
      </w:pPr>
      <w:r>
        <w:t>- ООП СОО МАОУ СОШ №18</w:t>
      </w:r>
    </w:p>
    <w:p w:rsidR="00DA0036" w:rsidRPr="00DA0036" w:rsidRDefault="00DA0036" w:rsidP="002C202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 xml:space="preserve"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</w:t>
      </w:r>
      <w:r w:rsidRPr="00DA0036">
        <w:rPr>
          <w:rFonts w:cs="Times New Roman"/>
          <w:szCs w:val="24"/>
        </w:rPr>
        <w:lastRenderedPageBreak/>
        <w:t>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DA0036" w:rsidRPr="00DA0036" w:rsidRDefault="00DA0036" w:rsidP="002C202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DA0036">
        <w:rPr>
          <w:rFonts w:cs="Times New Roman"/>
          <w:szCs w:val="24"/>
        </w:rPr>
        <w:t>интерпретаторских</w:t>
      </w:r>
      <w:proofErr w:type="spellEnd"/>
      <w:r w:rsidRPr="00DA0036">
        <w:rPr>
          <w:rFonts w:cs="Times New Roman"/>
          <w:szCs w:val="24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DA0036" w:rsidRPr="00DA0036" w:rsidRDefault="00DA0036" w:rsidP="002C202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DA0036" w:rsidRPr="00DA0036" w:rsidRDefault="00DA0036" w:rsidP="002C202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 xml:space="preserve">Учитывая мировоззренческий и интегративный характер дисциплины, рекомендуется использовать как традиционную урочную, так и внеурочные виды деятельности, рассчитанные на расширение кругозора учащихся. Основные межпредметные связи осуществляются на уроках литературы, истории, иностранного языка, частично на уроках естественнонаучного цикла. </w:t>
      </w:r>
    </w:p>
    <w:p w:rsidR="00DA0036" w:rsidRPr="00DA0036" w:rsidRDefault="00DA0036" w:rsidP="002C202D">
      <w:pPr>
        <w:pStyle w:val="a3"/>
        <w:ind w:left="0" w:firstLine="709"/>
      </w:pPr>
      <w:r w:rsidRPr="00DA0036">
        <w:t xml:space="preserve">Программа предусматривает изучение МХК на основе единых подходов, исторически </w:t>
      </w:r>
      <w:proofErr w:type="gramStart"/>
      <w:r w:rsidRPr="00DA0036">
        <w:t>сложившихся  и</w:t>
      </w:r>
      <w:proofErr w:type="gramEnd"/>
      <w:r w:rsidRPr="00DA0036">
        <w:t xml:space="preserve"> выработанных в системе школьного образования и воспитания.</w:t>
      </w:r>
    </w:p>
    <w:p w:rsidR="00DA0036" w:rsidRPr="00DA0036" w:rsidRDefault="00DA0036" w:rsidP="002C202D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F631B4" w:rsidRDefault="00F631B4" w:rsidP="004A0BC0">
      <w:pPr>
        <w:pStyle w:val="ConsPlusNormal"/>
        <w:spacing w:before="240"/>
        <w:ind w:firstLine="540"/>
        <w:jc w:val="center"/>
      </w:pPr>
      <w:r w:rsidRPr="00F631B4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5E1BDA" w:rsidRDefault="005E1BDA" w:rsidP="005E1BDA">
      <w:pPr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Рабочие программы </w:t>
      </w:r>
      <w:r>
        <w:rPr>
          <w:rFonts w:cs="Times New Roman"/>
          <w:szCs w:val="24"/>
        </w:rPr>
        <w:t>по основам безопасности жизнедеятельности</w:t>
      </w:r>
      <w:r>
        <w:rPr>
          <w:rFonts w:cs="Times New Roman"/>
          <w:szCs w:val="24"/>
        </w:rPr>
        <w:t xml:space="preserve"> составлены в соответствии нормативными документами:</w:t>
      </w:r>
    </w:p>
    <w:p w:rsidR="005E1BDA" w:rsidRDefault="005E1BDA" w:rsidP="005E1BDA">
      <w:pPr>
        <w:pStyle w:val="a3"/>
        <w:ind w:left="0"/>
        <w:jc w:val="both"/>
      </w:pPr>
      <w:r>
        <w:t xml:space="preserve">- Об образовании в Российской Федерации: Федеральный закон от 29 декабря 2012 г. № 273-ФЗ </w:t>
      </w:r>
    </w:p>
    <w:p w:rsidR="005E1BDA" w:rsidRDefault="005E1BDA" w:rsidP="005E1BD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Федеральный государственный образовательный стандарт среднего общего образования от 17 мая 2012 г. N 413 (с изменениями)</w:t>
      </w:r>
    </w:p>
    <w:p w:rsidR="005E1BDA" w:rsidRDefault="005E1BDA" w:rsidP="005E1BDA">
      <w:pPr>
        <w:pStyle w:val="a3"/>
        <w:ind w:left="0"/>
        <w:jc w:val="both"/>
      </w:pPr>
      <w:r>
        <w:t>- Примерная программа среднего общего образования</w:t>
      </w:r>
    </w:p>
    <w:p w:rsidR="005E1BDA" w:rsidRDefault="005E1BDA" w:rsidP="005E1BDA">
      <w:pPr>
        <w:pStyle w:val="a3"/>
        <w:ind w:left="0"/>
        <w:jc w:val="both"/>
      </w:pPr>
      <w:r>
        <w:t>- ООП СОО МАОУ СОШ №18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 xml:space="preserve">Изучение основ безопасности жизнедеятельности на базовом уровне </w:t>
      </w:r>
      <w:r w:rsidR="008D66D7" w:rsidRPr="00DA0036">
        <w:rPr>
          <w:rFonts w:cs="Times New Roman"/>
          <w:szCs w:val="24"/>
        </w:rPr>
        <w:t>среднего общего</w:t>
      </w:r>
      <w:r w:rsidRPr="00DA0036">
        <w:rPr>
          <w:rFonts w:cs="Times New Roman"/>
          <w:szCs w:val="24"/>
        </w:rPr>
        <w:t xml:space="preserve"> образования направлено на достижение следующих целей: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-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lastRenderedPageBreak/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Курс предназначен для решения следующих задач: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 w:rsidRPr="00DA0036">
        <w:rPr>
          <w:rFonts w:eastAsia="SymbolMT" w:cs="Times New Roman"/>
          <w:szCs w:val="24"/>
        </w:rPr>
        <w:t xml:space="preserve">- </w:t>
      </w:r>
      <w:r w:rsidRPr="00DA0036">
        <w:rPr>
          <w:rFonts w:cs="Times New Roman"/>
          <w:szCs w:val="24"/>
        </w:rPr>
        <w:t>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 w:rsidRPr="00DA0036">
        <w:rPr>
          <w:rFonts w:eastAsia="SymbolMT" w:cs="Times New Roman"/>
          <w:szCs w:val="24"/>
        </w:rPr>
        <w:t xml:space="preserve">- </w:t>
      </w:r>
      <w:r w:rsidRPr="00DA0036">
        <w:rPr>
          <w:rFonts w:cs="Times New Roman"/>
          <w:szCs w:val="24"/>
        </w:rPr>
        <w:t>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 w:rsidRPr="00DA0036">
        <w:rPr>
          <w:rFonts w:eastAsia="SymbolMT" w:cs="Times New Roman"/>
          <w:szCs w:val="24"/>
        </w:rPr>
        <w:t xml:space="preserve">- </w:t>
      </w:r>
      <w:r w:rsidRPr="00DA0036">
        <w:rPr>
          <w:rFonts w:cs="Times New Roman"/>
          <w:szCs w:val="24"/>
        </w:rPr>
        <w:t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 w:rsidRPr="00DA0036">
        <w:rPr>
          <w:rFonts w:eastAsia="SymbolMT" w:cs="Times New Roman"/>
          <w:szCs w:val="24"/>
        </w:rPr>
        <w:t xml:space="preserve">- </w:t>
      </w:r>
      <w:r w:rsidRPr="00DA0036">
        <w:rPr>
          <w:rFonts w:cs="Times New Roman"/>
          <w:szCs w:val="24"/>
        </w:rPr>
        <w:t>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 w:rsidRPr="00DA0036">
        <w:rPr>
          <w:rFonts w:eastAsia="SymbolMT" w:cs="Times New Roman"/>
          <w:szCs w:val="24"/>
        </w:rPr>
        <w:t xml:space="preserve">- </w:t>
      </w:r>
      <w:r w:rsidRPr="00DA0036">
        <w:rPr>
          <w:rFonts w:cs="Times New Roman"/>
          <w:szCs w:val="24"/>
        </w:rPr>
        <w:t>формирование у школьников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F631B4" w:rsidRPr="00F631B4" w:rsidRDefault="00F631B4" w:rsidP="00F63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1B4">
        <w:rPr>
          <w:rFonts w:ascii="Times New Roman" w:hAnsi="Times New Roman" w:cs="Times New Roman"/>
          <w:sz w:val="24"/>
          <w:szCs w:val="24"/>
        </w:rPr>
        <w:t xml:space="preserve">Требования к предметным результатам освоения базового курса основ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>отражают</w:t>
      </w:r>
      <w:r w:rsidRPr="00F631B4">
        <w:rPr>
          <w:rFonts w:ascii="Times New Roman" w:hAnsi="Times New Roman" w:cs="Times New Roman"/>
          <w:sz w:val="24"/>
          <w:szCs w:val="24"/>
        </w:rPr>
        <w:t>:</w:t>
      </w:r>
    </w:p>
    <w:p w:rsidR="00F631B4" w:rsidRPr="00F631B4" w:rsidRDefault="00F631B4" w:rsidP="00F63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1B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631B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31B4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F631B4" w:rsidRPr="00F631B4" w:rsidRDefault="00F631B4" w:rsidP="00F63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1B4">
        <w:rPr>
          <w:rFonts w:ascii="Times New Roman" w:hAnsi="Times New Roman" w:cs="Times New Roman"/>
          <w:sz w:val="24"/>
          <w:szCs w:val="24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F631B4" w:rsidRPr="00F631B4" w:rsidRDefault="00F631B4" w:rsidP="00F63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1B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631B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31B4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F631B4" w:rsidRPr="00F631B4" w:rsidRDefault="00F631B4" w:rsidP="00F63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1B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631B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31B4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F631B4" w:rsidRPr="00F631B4" w:rsidRDefault="00F631B4" w:rsidP="00F63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1B4">
        <w:rPr>
          <w:rFonts w:ascii="Times New Roman" w:hAnsi="Times New Roman" w:cs="Times New Roman"/>
          <w:sz w:val="24"/>
          <w:szCs w:val="24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F631B4" w:rsidRPr="00F631B4" w:rsidRDefault="00F631B4" w:rsidP="00F63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1B4">
        <w:rPr>
          <w:rFonts w:ascii="Times New Roman" w:hAnsi="Times New Roman" w:cs="Times New Roman"/>
          <w:sz w:val="24"/>
          <w:szCs w:val="24"/>
        </w:rPr>
        <w:t>6) знание факторов, пагубно влияющих на здоровье человека, исключение из своей жизни вредных привычек (курения, пьянства и т.д.);</w:t>
      </w:r>
    </w:p>
    <w:p w:rsidR="00F631B4" w:rsidRPr="00F631B4" w:rsidRDefault="00F631B4" w:rsidP="00F63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1B4">
        <w:rPr>
          <w:rFonts w:ascii="Times New Roman" w:hAnsi="Times New Roman" w:cs="Times New Roman"/>
          <w:sz w:val="24"/>
          <w:szCs w:val="24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F631B4" w:rsidRPr="00F631B4" w:rsidRDefault="00F631B4" w:rsidP="00F63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1B4">
        <w:rPr>
          <w:rFonts w:ascii="Times New Roman" w:hAnsi="Times New Roman" w:cs="Times New Roman"/>
          <w:sz w:val="24"/>
          <w:szCs w:val="24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F631B4" w:rsidRPr="00F631B4" w:rsidRDefault="00F631B4" w:rsidP="00F63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1B4">
        <w:rPr>
          <w:rFonts w:ascii="Times New Roman" w:hAnsi="Times New Roman" w:cs="Times New Roman"/>
          <w:sz w:val="24"/>
          <w:szCs w:val="24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F631B4" w:rsidRPr="00F631B4" w:rsidRDefault="00F631B4" w:rsidP="00F63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1B4">
        <w:rPr>
          <w:rFonts w:ascii="Times New Roman" w:hAnsi="Times New Roman" w:cs="Times New Roman"/>
          <w:sz w:val="24"/>
          <w:szCs w:val="24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F631B4" w:rsidRPr="00F631B4" w:rsidRDefault="00F631B4" w:rsidP="00F63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1B4">
        <w:rPr>
          <w:rFonts w:ascii="Times New Roman" w:hAnsi="Times New Roman" w:cs="Times New Roman"/>
          <w:sz w:val="24"/>
          <w:szCs w:val="24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F631B4" w:rsidRPr="00F631B4" w:rsidRDefault="00F631B4" w:rsidP="00F63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1B4">
        <w:rPr>
          <w:rFonts w:ascii="Times New Roman" w:hAnsi="Times New Roman" w:cs="Times New Roman"/>
          <w:sz w:val="24"/>
          <w:szCs w:val="24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DA0036" w:rsidRPr="00F631B4" w:rsidRDefault="00DA0036" w:rsidP="00F631B4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DA0036" w:rsidRPr="00F631B4" w:rsidRDefault="00DA0036" w:rsidP="00F631B4">
      <w:pPr>
        <w:spacing w:after="0" w:line="240" w:lineRule="auto"/>
        <w:jc w:val="both"/>
        <w:rPr>
          <w:rFonts w:cs="Times New Roman"/>
          <w:b/>
          <w:szCs w:val="24"/>
        </w:rPr>
      </w:pPr>
    </w:p>
    <w:sectPr w:rsidR="00DA0036" w:rsidRPr="00F631B4" w:rsidSect="005E1BDA">
      <w:pgSz w:w="11906" w:h="16838"/>
      <w:pgMar w:top="720" w:right="720" w:bottom="72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CE" w:rsidRDefault="00EB02CE" w:rsidP="005E1BDA">
      <w:pPr>
        <w:spacing w:after="0" w:line="240" w:lineRule="auto"/>
      </w:pPr>
      <w:r>
        <w:separator/>
      </w:r>
    </w:p>
  </w:endnote>
  <w:endnote w:type="continuationSeparator" w:id="0">
    <w:p w:rsidR="00EB02CE" w:rsidRDefault="00EB02CE" w:rsidP="005E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CE" w:rsidRDefault="00EB02CE" w:rsidP="005E1BDA">
      <w:pPr>
        <w:spacing w:after="0" w:line="240" w:lineRule="auto"/>
      </w:pPr>
      <w:r>
        <w:separator/>
      </w:r>
    </w:p>
  </w:footnote>
  <w:footnote w:type="continuationSeparator" w:id="0">
    <w:p w:rsidR="00EB02CE" w:rsidRDefault="00EB02CE" w:rsidP="005E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13C043D"/>
    <w:multiLevelType w:val="hybridMultilevel"/>
    <w:tmpl w:val="111CD218"/>
    <w:lvl w:ilvl="0" w:tplc="F0EC2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CA22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722AF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BE688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C2E0D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FFCB1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318CB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AE18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DC854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6696D"/>
    <w:multiLevelType w:val="hybridMultilevel"/>
    <w:tmpl w:val="20FC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8" w15:restartNumberingAfterBreak="0">
    <w:nsid w:val="20272968"/>
    <w:multiLevelType w:val="hybridMultilevel"/>
    <w:tmpl w:val="719AAE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26BDB"/>
    <w:multiLevelType w:val="hybridMultilevel"/>
    <w:tmpl w:val="0388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A53E3"/>
    <w:multiLevelType w:val="hybridMultilevel"/>
    <w:tmpl w:val="33DE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C344C"/>
    <w:multiLevelType w:val="hybridMultilevel"/>
    <w:tmpl w:val="0AC43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C331A"/>
    <w:multiLevelType w:val="hybridMultilevel"/>
    <w:tmpl w:val="5F0E2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E0DC1"/>
    <w:multiLevelType w:val="hybridMultilevel"/>
    <w:tmpl w:val="AF2E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06268"/>
    <w:multiLevelType w:val="hybridMultilevel"/>
    <w:tmpl w:val="D918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B3"/>
    <w:rsid w:val="000C2385"/>
    <w:rsid w:val="00196772"/>
    <w:rsid w:val="001F5422"/>
    <w:rsid w:val="0023504B"/>
    <w:rsid w:val="002B43D9"/>
    <w:rsid w:val="002C202D"/>
    <w:rsid w:val="004A0BC0"/>
    <w:rsid w:val="00567450"/>
    <w:rsid w:val="005E1BDA"/>
    <w:rsid w:val="00633B46"/>
    <w:rsid w:val="00653A10"/>
    <w:rsid w:val="006B7AB8"/>
    <w:rsid w:val="008D66D7"/>
    <w:rsid w:val="008E22D7"/>
    <w:rsid w:val="009D5F37"/>
    <w:rsid w:val="00A24E7B"/>
    <w:rsid w:val="00B06552"/>
    <w:rsid w:val="00B16844"/>
    <w:rsid w:val="00B177C5"/>
    <w:rsid w:val="00B574D1"/>
    <w:rsid w:val="00C20C6B"/>
    <w:rsid w:val="00C92E84"/>
    <w:rsid w:val="00D03C8C"/>
    <w:rsid w:val="00D35722"/>
    <w:rsid w:val="00D7263A"/>
    <w:rsid w:val="00DA0036"/>
    <w:rsid w:val="00E359B3"/>
    <w:rsid w:val="00EB02CE"/>
    <w:rsid w:val="00EF7CFD"/>
    <w:rsid w:val="00F6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A17CA-46B7-4158-A96E-B78967FF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B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F5422"/>
    <w:pPr>
      <w:spacing w:before="120"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5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F54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5422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B0655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B06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065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06552"/>
    <w:pPr>
      <w:spacing w:after="0" w:line="240" w:lineRule="auto"/>
    </w:pPr>
  </w:style>
  <w:style w:type="paragraph" w:styleId="a5">
    <w:name w:val="Body Text Indent"/>
    <w:basedOn w:val="a"/>
    <w:link w:val="a6"/>
    <w:uiPriority w:val="99"/>
    <w:semiHidden/>
    <w:unhideWhenUsed/>
    <w:rsid w:val="00C92E84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2E84"/>
  </w:style>
  <w:style w:type="paragraph" w:styleId="a7">
    <w:name w:val="Subtitle"/>
    <w:basedOn w:val="a"/>
    <w:next w:val="a"/>
    <w:link w:val="a8"/>
    <w:uiPriority w:val="11"/>
    <w:qFormat/>
    <w:rsid w:val="00C92E8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C92E84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92E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92E84"/>
    <w:rPr>
      <w:rFonts w:ascii="Times New Roman" w:hAnsi="Times New Roman"/>
      <w:sz w:val="24"/>
    </w:rPr>
  </w:style>
  <w:style w:type="paragraph" w:customStyle="1" w:styleId="Default">
    <w:name w:val="Default"/>
    <w:rsid w:val="00C92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C92E84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196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DA00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DA00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DA0036"/>
  </w:style>
  <w:style w:type="paragraph" w:customStyle="1" w:styleId="1">
    <w:name w:val="Обычный1"/>
    <w:rsid w:val="00DA0036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ConsPlusTitle">
    <w:name w:val="ConsPlusTitle"/>
    <w:uiPriority w:val="99"/>
    <w:rsid w:val="002B4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6745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E1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1BDA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5E1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1BD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75&amp;date=16.01.2021&amp;demo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8407</Words>
  <Characters>47922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Волокитина Валентина Яковлевна</cp:lastModifiedBy>
  <cp:revision>3</cp:revision>
  <dcterms:created xsi:type="dcterms:W3CDTF">2021-09-27T10:22:00Z</dcterms:created>
  <dcterms:modified xsi:type="dcterms:W3CDTF">2021-09-28T10:56:00Z</dcterms:modified>
</cp:coreProperties>
</file>